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938EE" w14:textId="77777777" w:rsidR="00CD6BD7" w:rsidRDefault="00CD6BD7" w:rsidP="00CD6BD7"/>
    <w:p w14:paraId="4049E25F" w14:textId="77777777" w:rsidR="00CD6BD7" w:rsidRPr="008C458A" w:rsidRDefault="00CD6BD7" w:rsidP="00CD6BD7">
      <w:pPr>
        <w:rPr>
          <w:rFonts w:ascii="Garamond" w:hAnsi="Garamond" w:cs="Garamond"/>
          <w:b/>
          <w:bCs/>
          <w:color w:val="000000"/>
          <w:sz w:val="32"/>
          <w:szCs w:val="32"/>
        </w:rPr>
      </w:pPr>
      <w:r>
        <w:rPr>
          <w:rFonts w:ascii="Garamond" w:hAnsi="Garamond" w:cs="Garamond"/>
          <w:b/>
          <w:bCs/>
          <w:color w:val="000000"/>
          <w:sz w:val="32"/>
          <w:szCs w:val="32"/>
        </w:rPr>
        <w:t>Attachment F</w:t>
      </w:r>
      <w:r w:rsidRPr="008C458A">
        <w:rPr>
          <w:rFonts w:ascii="Garamond" w:hAnsi="Garamond" w:cs="Garamond"/>
          <w:b/>
          <w:bCs/>
          <w:color w:val="000000"/>
          <w:sz w:val="32"/>
          <w:szCs w:val="32"/>
        </w:rPr>
        <w:t>: Starting Strength Certificate Program Plan</w:t>
      </w:r>
    </w:p>
    <w:p w14:paraId="6D7E1D2B" w14:textId="77777777" w:rsidR="00CD6BD7" w:rsidRDefault="00CD6BD7" w:rsidP="00CD6BD7">
      <w:pPr>
        <w:rPr>
          <w:rFonts w:ascii="Garamond" w:hAnsi="Garamond" w:cs="Garamond"/>
          <w:bCs/>
          <w:color w:val="000000"/>
          <w:sz w:val="28"/>
          <w:szCs w:val="28"/>
        </w:rPr>
      </w:pPr>
      <w:r>
        <w:rPr>
          <w:rFonts w:ascii="Garamond" w:hAnsi="Garamond" w:cs="Garamond"/>
          <w:bCs/>
          <w:color w:val="000000"/>
          <w:sz w:val="28"/>
          <w:szCs w:val="28"/>
        </w:rPr>
        <w:t>Clause 5.1.3</w:t>
      </w:r>
      <w:r w:rsidRPr="00D73FDB">
        <w:rPr>
          <w:rFonts w:ascii="Garamond" w:hAnsi="Garamond" w:cs="Garamond"/>
          <w:bCs/>
          <w:color w:val="000000"/>
          <w:sz w:val="28"/>
          <w:szCs w:val="28"/>
        </w:rPr>
        <w:t>.1</w:t>
      </w:r>
      <w:r>
        <w:rPr>
          <w:rFonts w:ascii="Garamond" w:hAnsi="Garamond" w:cs="Garamond"/>
          <w:bCs/>
          <w:color w:val="000000"/>
          <w:sz w:val="28"/>
          <w:szCs w:val="28"/>
        </w:rPr>
        <w:t>.1</w:t>
      </w:r>
      <w:r w:rsidRPr="00D73FDB">
        <w:rPr>
          <w:rFonts w:ascii="Garamond" w:hAnsi="Garamond" w:cs="Garamond"/>
          <w:bCs/>
          <w:color w:val="000000"/>
          <w:sz w:val="28"/>
          <w:szCs w:val="28"/>
        </w:rPr>
        <w:t xml:space="preserve"> </w:t>
      </w:r>
      <w:r>
        <w:rPr>
          <w:rFonts w:ascii="Garamond" w:hAnsi="Garamond" w:cs="Garamond"/>
          <w:bCs/>
          <w:color w:val="000000"/>
          <w:sz w:val="28"/>
          <w:szCs w:val="28"/>
        </w:rPr>
        <w:t>Certificate Program Handbook: Organizational Structure and Administration</w:t>
      </w:r>
    </w:p>
    <w:p w14:paraId="1A31DF7A" w14:textId="77777777" w:rsidR="00CD6BD7" w:rsidRDefault="00CD6BD7" w:rsidP="00CD6BD7">
      <w:pPr>
        <w:rPr>
          <w:rFonts w:ascii="Garamond" w:hAnsi="Garamond" w:cs="Garamond"/>
          <w:bCs/>
          <w:color w:val="000000"/>
          <w:sz w:val="28"/>
          <w:szCs w:val="28"/>
        </w:rPr>
      </w:pPr>
      <w:r>
        <w:rPr>
          <w:rFonts w:ascii="Garamond" w:hAnsi="Garamond" w:cs="Garamond"/>
          <w:bCs/>
          <w:color w:val="000000"/>
          <w:sz w:val="28"/>
          <w:szCs w:val="28"/>
        </w:rPr>
        <w:t>Clause 5.2.4.1 Certificate Program Handbook: Communications</w:t>
      </w:r>
    </w:p>
    <w:p w14:paraId="065711AF" w14:textId="77777777" w:rsidR="00CD6BD7" w:rsidRDefault="00CD6BD7" w:rsidP="00CD6BD7">
      <w:pPr>
        <w:rPr>
          <w:rFonts w:ascii="Garamond" w:hAnsi="Garamond" w:cs="Garamond"/>
          <w:bCs/>
          <w:color w:val="000000"/>
          <w:sz w:val="28"/>
          <w:szCs w:val="28"/>
        </w:rPr>
      </w:pPr>
      <w:r>
        <w:rPr>
          <w:rFonts w:ascii="Garamond" w:hAnsi="Garamond" w:cs="Garamond"/>
          <w:bCs/>
          <w:color w:val="000000"/>
          <w:sz w:val="28"/>
          <w:szCs w:val="28"/>
        </w:rPr>
        <w:t xml:space="preserve">Clause 5.2.4.2 Certificate Program Handbook: </w:t>
      </w:r>
      <w:proofErr w:type="gramStart"/>
      <w:r>
        <w:rPr>
          <w:rFonts w:ascii="Garamond" w:hAnsi="Garamond" w:cs="Garamond"/>
          <w:bCs/>
          <w:color w:val="000000"/>
          <w:sz w:val="28"/>
          <w:szCs w:val="28"/>
        </w:rPr>
        <w:t>Communications,</w:t>
      </w:r>
      <w:proofErr w:type="gramEnd"/>
      <w:r>
        <w:rPr>
          <w:rFonts w:ascii="Garamond" w:hAnsi="Garamond" w:cs="Garamond"/>
          <w:bCs/>
          <w:color w:val="000000"/>
          <w:sz w:val="28"/>
          <w:szCs w:val="28"/>
        </w:rPr>
        <w:t xml:space="preserve"> see page 13, paragraphs 4.5 and 4.6</w:t>
      </w:r>
    </w:p>
    <w:p w14:paraId="554E0931" w14:textId="77777777" w:rsidR="00CD6BD7" w:rsidRDefault="00CD6BD7" w:rsidP="00CD6BD7">
      <w:pPr>
        <w:rPr>
          <w:rFonts w:ascii="Garamond" w:hAnsi="Garamond" w:cs="Garamond"/>
          <w:bCs/>
          <w:color w:val="000000"/>
          <w:sz w:val="28"/>
          <w:szCs w:val="28"/>
        </w:rPr>
      </w:pPr>
      <w:r>
        <w:rPr>
          <w:rFonts w:ascii="Garamond" w:hAnsi="Garamond" w:cs="Garamond"/>
          <w:bCs/>
          <w:color w:val="000000"/>
          <w:sz w:val="28"/>
          <w:szCs w:val="28"/>
        </w:rPr>
        <w:t xml:space="preserve">Clause 5.4.4.1 Certificate Program Handbook: Records and Document Control </w:t>
      </w:r>
      <w:proofErr w:type="gramStart"/>
      <w:r>
        <w:rPr>
          <w:rFonts w:ascii="Garamond" w:hAnsi="Garamond" w:cs="Garamond"/>
          <w:bCs/>
          <w:color w:val="000000"/>
          <w:sz w:val="28"/>
          <w:szCs w:val="28"/>
        </w:rPr>
        <w:t>Systems,</w:t>
      </w:r>
      <w:proofErr w:type="gramEnd"/>
      <w:r>
        <w:rPr>
          <w:rFonts w:ascii="Garamond" w:hAnsi="Garamond" w:cs="Garamond"/>
          <w:bCs/>
          <w:color w:val="000000"/>
          <w:sz w:val="28"/>
          <w:szCs w:val="28"/>
        </w:rPr>
        <w:t xml:space="preserve"> see page 6, paragraph 1.8, pages 16-17, section 5</w:t>
      </w:r>
    </w:p>
    <w:p w14:paraId="2DC3737F" w14:textId="77777777" w:rsidR="00CD6BD7" w:rsidRDefault="00CD6BD7" w:rsidP="00CD6BD7">
      <w:pPr>
        <w:rPr>
          <w:rFonts w:ascii="Garamond" w:hAnsi="Garamond" w:cs="Garamond"/>
          <w:bCs/>
          <w:color w:val="000000"/>
          <w:sz w:val="28"/>
          <w:szCs w:val="28"/>
        </w:rPr>
      </w:pPr>
      <w:r>
        <w:rPr>
          <w:rFonts w:ascii="Garamond" w:hAnsi="Garamond" w:cs="Garamond"/>
          <w:bCs/>
          <w:color w:val="000000"/>
          <w:sz w:val="28"/>
          <w:szCs w:val="28"/>
        </w:rPr>
        <w:t xml:space="preserve">Clause 5.5.1 Certificate Program Handbook: Complaints and </w:t>
      </w:r>
      <w:proofErr w:type="gramStart"/>
      <w:r>
        <w:rPr>
          <w:rFonts w:ascii="Garamond" w:hAnsi="Garamond" w:cs="Garamond"/>
          <w:bCs/>
          <w:color w:val="000000"/>
          <w:sz w:val="28"/>
          <w:szCs w:val="28"/>
        </w:rPr>
        <w:t>Appeals,</w:t>
      </w:r>
      <w:proofErr w:type="gramEnd"/>
      <w:r>
        <w:rPr>
          <w:rFonts w:ascii="Garamond" w:hAnsi="Garamond" w:cs="Garamond"/>
          <w:bCs/>
          <w:color w:val="000000"/>
          <w:sz w:val="28"/>
          <w:szCs w:val="28"/>
        </w:rPr>
        <w:t xml:space="preserve"> see pages 14-15, paragraphs 4.9, 4.10, and 4.11</w:t>
      </w:r>
    </w:p>
    <w:p w14:paraId="3E3288AF" w14:textId="77777777" w:rsidR="00CD6BD7" w:rsidRDefault="00CD6BD7" w:rsidP="00CD6BD7">
      <w:pPr>
        <w:rPr>
          <w:rFonts w:ascii="Garamond" w:hAnsi="Garamond" w:cs="Garamond"/>
          <w:bCs/>
          <w:color w:val="000000"/>
          <w:sz w:val="28"/>
          <w:szCs w:val="28"/>
        </w:rPr>
      </w:pPr>
      <w:r>
        <w:rPr>
          <w:rFonts w:ascii="Garamond" w:hAnsi="Garamond" w:cs="Garamond"/>
          <w:bCs/>
          <w:color w:val="000000"/>
          <w:sz w:val="28"/>
          <w:szCs w:val="28"/>
        </w:rPr>
        <w:t>Clause 6.2.3 Certificate Program Handbook: Analysis, Design, Development, Implementation and Evaluation, see page 9, paragraph 2.3</w:t>
      </w:r>
    </w:p>
    <w:p w14:paraId="33B2683C" w14:textId="77777777" w:rsidR="00CD6BD7" w:rsidRDefault="00CD6BD7" w:rsidP="00CD6BD7">
      <w:pPr>
        <w:rPr>
          <w:rFonts w:ascii="Garamond" w:hAnsi="Garamond" w:cs="Garamond"/>
          <w:bCs/>
          <w:color w:val="000000"/>
          <w:sz w:val="28"/>
          <w:szCs w:val="28"/>
        </w:rPr>
      </w:pPr>
      <w:r>
        <w:rPr>
          <w:rFonts w:ascii="Garamond" w:hAnsi="Garamond" w:cs="Garamond"/>
          <w:bCs/>
          <w:color w:val="000000"/>
          <w:sz w:val="28"/>
          <w:szCs w:val="28"/>
        </w:rPr>
        <w:t>Clause 7.1.2.2 Certificate Program handbook: Requirements for the Certificate Issuance and Use: see pages 13-14, paragraphs 4.6, 4.7, and 4.8</w:t>
      </w:r>
    </w:p>
    <w:p w14:paraId="5E558449" w14:textId="77777777" w:rsidR="00CD6BD7" w:rsidRDefault="00CD6BD7" w:rsidP="00CD6BD7">
      <w:pPr>
        <w:rPr>
          <w:rFonts w:ascii="Garamond" w:hAnsi="Garamond" w:cs="Garamond"/>
          <w:bCs/>
          <w:color w:val="000000"/>
          <w:sz w:val="28"/>
          <w:szCs w:val="28"/>
        </w:rPr>
      </w:pPr>
    </w:p>
    <w:p w14:paraId="11C0D118" w14:textId="77777777" w:rsidR="00CD6BD7" w:rsidRDefault="00CD6BD7" w:rsidP="00CD6BD7">
      <w:pPr>
        <w:rPr>
          <w:rFonts w:ascii="Garamond" w:hAnsi="Garamond" w:cs="Garamond"/>
          <w:bCs/>
          <w:color w:val="000000"/>
          <w:sz w:val="28"/>
          <w:szCs w:val="28"/>
        </w:rPr>
      </w:pPr>
    </w:p>
    <w:p w14:paraId="2D2240C4" w14:textId="77777777" w:rsidR="00CD6BD7" w:rsidRDefault="00CD6BD7" w:rsidP="00CD6BD7">
      <w:pPr>
        <w:rPr>
          <w:rFonts w:ascii="Garamond" w:hAnsi="Garamond" w:cs="Garamond"/>
          <w:bCs/>
          <w:color w:val="000000"/>
          <w:sz w:val="28"/>
          <w:szCs w:val="28"/>
        </w:rPr>
      </w:pPr>
    </w:p>
    <w:p w14:paraId="161B57C7" w14:textId="77777777" w:rsidR="00CD6BD7" w:rsidRDefault="00CD6BD7" w:rsidP="00CD6BD7">
      <w:pPr>
        <w:rPr>
          <w:rFonts w:ascii="Garamond" w:hAnsi="Garamond" w:cs="Garamond"/>
          <w:bCs/>
          <w:color w:val="000000"/>
          <w:sz w:val="28"/>
          <w:szCs w:val="28"/>
        </w:rPr>
      </w:pPr>
    </w:p>
    <w:p w14:paraId="32032617" w14:textId="77777777" w:rsidR="00CD6BD7" w:rsidRDefault="00CD6BD7" w:rsidP="00CD6BD7"/>
    <w:p w14:paraId="3DD90E0E" w14:textId="77777777" w:rsidR="00CD6BD7" w:rsidRDefault="00CD6BD7" w:rsidP="00CD6BD7"/>
    <w:p w14:paraId="4AFD16C9" w14:textId="77777777" w:rsidR="00CD6BD7" w:rsidRDefault="00CD6BD7" w:rsidP="00CD6BD7"/>
    <w:p w14:paraId="6A6005D8" w14:textId="77777777" w:rsidR="00CD6BD7" w:rsidRDefault="00CD6BD7" w:rsidP="00CD6BD7"/>
    <w:p w14:paraId="00CD0DBC" w14:textId="77777777" w:rsidR="00CD6BD7" w:rsidRDefault="00CD6BD7" w:rsidP="00CD6BD7">
      <w:r>
        <w:br w:type="page"/>
      </w:r>
    </w:p>
    <w:p w14:paraId="559485BD" w14:textId="77777777" w:rsidR="00CD6BD7" w:rsidRDefault="00CD6BD7" w:rsidP="00CD6BD7">
      <w:pPr>
        <w:rPr>
          <w:rFonts w:ascii="Garamond" w:hAnsi="Garamond" w:cs="Garamond"/>
          <w:b/>
          <w:bCs/>
          <w:color w:val="000000"/>
          <w:sz w:val="28"/>
          <w:szCs w:val="28"/>
        </w:rPr>
      </w:pPr>
    </w:p>
    <w:p w14:paraId="3DDB9674" w14:textId="77777777" w:rsidR="00CD6BD7" w:rsidRDefault="00CD6BD7" w:rsidP="00CD6BD7">
      <w:pPr>
        <w:rPr>
          <w:rFonts w:ascii="Garamond" w:hAnsi="Garamond" w:cs="Garamond"/>
          <w:b/>
          <w:bCs/>
          <w:color w:val="000000"/>
          <w:sz w:val="28"/>
          <w:szCs w:val="28"/>
        </w:rPr>
      </w:pPr>
    </w:p>
    <w:p w14:paraId="2C27A992" w14:textId="77777777" w:rsidR="00CD6BD7" w:rsidRDefault="00CD6BD7" w:rsidP="00CD6BD7">
      <w:pPr>
        <w:rPr>
          <w:rFonts w:ascii="Garamond" w:hAnsi="Garamond" w:cs="Garamond"/>
          <w:b/>
          <w:bCs/>
          <w:color w:val="000000"/>
          <w:sz w:val="28"/>
          <w:szCs w:val="28"/>
        </w:rPr>
      </w:pPr>
    </w:p>
    <w:p w14:paraId="08A1202E" w14:textId="77777777" w:rsidR="00CD6BD7" w:rsidRDefault="00CD6BD7" w:rsidP="00CD6BD7">
      <w:pPr>
        <w:rPr>
          <w:rFonts w:ascii="Garamond" w:hAnsi="Garamond" w:cs="Garamond"/>
          <w:b/>
          <w:bCs/>
          <w:color w:val="000000"/>
          <w:sz w:val="28"/>
          <w:szCs w:val="28"/>
        </w:rPr>
      </w:pPr>
    </w:p>
    <w:p w14:paraId="285C4BE5" w14:textId="77777777" w:rsidR="00CD6BD7" w:rsidRDefault="00CD6BD7" w:rsidP="00CD6BD7">
      <w:pPr>
        <w:rPr>
          <w:rFonts w:ascii="Garamond" w:hAnsi="Garamond" w:cs="Garamond"/>
          <w:b/>
          <w:bCs/>
          <w:color w:val="000000"/>
          <w:sz w:val="28"/>
          <w:szCs w:val="28"/>
        </w:rPr>
      </w:pPr>
    </w:p>
    <w:p w14:paraId="77D85918" w14:textId="77777777" w:rsidR="00CD6BD7" w:rsidRDefault="00CD6BD7" w:rsidP="00CD6BD7">
      <w:pPr>
        <w:rPr>
          <w:rFonts w:ascii="Garamond" w:hAnsi="Garamond" w:cs="Garamond"/>
          <w:b/>
          <w:bCs/>
          <w:color w:val="000000"/>
          <w:sz w:val="28"/>
          <w:szCs w:val="28"/>
        </w:rPr>
      </w:pPr>
    </w:p>
    <w:p w14:paraId="41DEE3CE" w14:textId="77777777" w:rsidR="00CD6BD7" w:rsidRDefault="00CD6BD7" w:rsidP="00CD6BD7">
      <w:pPr>
        <w:rPr>
          <w:rFonts w:ascii="Garamond" w:hAnsi="Garamond" w:cs="Garamond"/>
          <w:b/>
          <w:bCs/>
          <w:color w:val="000000"/>
          <w:sz w:val="28"/>
          <w:szCs w:val="28"/>
        </w:rPr>
      </w:pPr>
    </w:p>
    <w:p w14:paraId="1ED639DE" w14:textId="77777777" w:rsidR="00CD6BD7" w:rsidRDefault="00CD6BD7" w:rsidP="00CD6BD7">
      <w:pPr>
        <w:rPr>
          <w:rFonts w:ascii="Garamond" w:hAnsi="Garamond" w:cs="Garamond"/>
          <w:b/>
          <w:bCs/>
          <w:color w:val="000000"/>
          <w:sz w:val="28"/>
          <w:szCs w:val="28"/>
        </w:rPr>
      </w:pPr>
    </w:p>
    <w:p w14:paraId="1B76BFEF" w14:textId="77777777" w:rsidR="00CD6BD7" w:rsidRDefault="00CD6BD7" w:rsidP="00CD6BD7">
      <w:pPr>
        <w:rPr>
          <w:rFonts w:ascii="Garamond" w:hAnsi="Garamond" w:cs="Garamond"/>
          <w:b/>
          <w:bCs/>
          <w:color w:val="000000"/>
          <w:sz w:val="28"/>
          <w:szCs w:val="28"/>
        </w:rPr>
      </w:pPr>
    </w:p>
    <w:p w14:paraId="35ADF5D6" w14:textId="77777777" w:rsidR="00CD6BD7" w:rsidRDefault="00CD6BD7" w:rsidP="00CD6BD7">
      <w:pPr>
        <w:rPr>
          <w:rFonts w:ascii="Garamond" w:hAnsi="Garamond" w:cs="Garamond"/>
          <w:b/>
          <w:bCs/>
          <w:color w:val="000000"/>
          <w:sz w:val="28"/>
          <w:szCs w:val="28"/>
        </w:rPr>
      </w:pPr>
    </w:p>
    <w:p w14:paraId="6DBCED8E" w14:textId="77777777" w:rsidR="00CD6BD7" w:rsidRDefault="00CD6BD7" w:rsidP="00CD6BD7">
      <w:pPr>
        <w:rPr>
          <w:rFonts w:ascii="Garamond" w:hAnsi="Garamond" w:cs="Garamond"/>
          <w:b/>
          <w:bCs/>
          <w:color w:val="000000"/>
          <w:sz w:val="28"/>
          <w:szCs w:val="28"/>
        </w:rPr>
      </w:pPr>
    </w:p>
    <w:p w14:paraId="03F24020" w14:textId="77777777" w:rsidR="00CD6BD7" w:rsidRDefault="00CD6BD7" w:rsidP="00CD6BD7">
      <w:pPr>
        <w:rPr>
          <w:rFonts w:ascii="Garamond" w:hAnsi="Garamond" w:cs="Garamond"/>
          <w:b/>
          <w:bCs/>
          <w:color w:val="000000"/>
          <w:sz w:val="28"/>
          <w:szCs w:val="28"/>
        </w:rPr>
      </w:pPr>
    </w:p>
    <w:p w14:paraId="7F92AF83" w14:textId="77777777" w:rsidR="00CD6BD7" w:rsidRPr="006E5816" w:rsidRDefault="00CD6BD7" w:rsidP="00CD6BD7">
      <w:pPr>
        <w:pBdr>
          <w:top w:val="single" w:sz="4" w:space="0" w:color="auto"/>
          <w:left w:val="single" w:sz="4" w:space="4" w:color="auto"/>
          <w:bottom w:val="single" w:sz="4" w:space="1" w:color="auto"/>
          <w:right w:val="single" w:sz="4" w:space="4" w:color="auto"/>
        </w:pBdr>
        <w:jc w:val="center"/>
        <w:rPr>
          <w:rFonts w:ascii="Garamond" w:hAnsi="Garamond" w:cs="Garamond"/>
          <w:b/>
          <w:bCs/>
          <w:color w:val="000000"/>
          <w:sz w:val="32"/>
          <w:szCs w:val="32"/>
        </w:rPr>
      </w:pPr>
      <w:r w:rsidRPr="006E5816">
        <w:rPr>
          <w:rFonts w:ascii="Garamond" w:hAnsi="Garamond" w:cs="Garamond"/>
          <w:b/>
          <w:bCs/>
          <w:color w:val="000000"/>
          <w:sz w:val="32"/>
          <w:szCs w:val="32"/>
        </w:rPr>
        <w:t>Starting Strength Certificate Program</w:t>
      </w:r>
    </w:p>
    <w:p w14:paraId="39643505" w14:textId="77777777" w:rsidR="00CD6BD7" w:rsidRPr="006E5816" w:rsidRDefault="00CD6BD7" w:rsidP="00CD6BD7">
      <w:pPr>
        <w:pBdr>
          <w:top w:val="single" w:sz="4" w:space="0" w:color="auto"/>
          <w:left w:val="single" w:sz="4" w:space="4" w:color="auto"/>
          <w:bottom w:val="single" w:sz="4" w:space="1" w:color="auto"/>
          <w:right w:val="single" w:sz="4" w:space="4" w:color="auto"/>
        </w:pBdr>
        <w:jc w:val="center"/>
        <w:rPr>
          <w:rFonts w:ascii="Garamond" w:hAnsi="Garamond" w:cs="Garamond"/>
          <w:b/>
          <w:bCs/>
          <w:color w:val="000000"/>
          <w:sz w:val="32"/>
          <w:szCs w:val="32"/>
        </w:rPr>
      </w:pPr>
      <w:r w:rsidRPr="006E5816">
        <w:rPr>
          <w:rFonts w:ascii="Garamond" w:hAnsi="Garamond" w:cs="Garamond"/>
          <w:b/>
          <w:bCs/>
          <w:color w:val="000000"/>
          <w:sz w:val="32"/>
          <w:szCs w:val="32"/>
        </w:rPr>
        <w:t>Participant Handbook</w:t>
      </w:r>
    </w:p>
    <w:p w14:paraId="5452C12E" w14:textId="77777777" w:rsidR="00CD6BD7" w:rsidRPr="006E5816" w:rsidRDefault="00CD6BD7" w:rsidP="00CD6BD7">
      <w:pPr>
        <w:pBdr>
          <w:top w:val="single" w:sz="4" w:space="0" w:color="auto"/>
          <w:left w:val="single" w:sz="4" w:space="4" w:color="auto"/>
          <w:bottom w:val="single" w:sz="4" w:space="1" w:color="auto"/>
          <w:right w:val="single" w:sz="4" w:space="4" w:color="auto"/>
        </w:pBdr>
        <w:jc w:val="center"/>
        <w:rPr>
          <w:rFonts w:ascii="Garamond" w:hAnsi="Garamond" w:cs="Garamond"/>
          <w:b/>
          <w:bCs/>
          <w:color w:val="000000"/>
          <w:sz w:val="32"/>
          <w:szCs w:val="32"/>
        </w:rPr>
      </w:pPr>
    </w:p>
    <w:p w14:paraId="05C9DCAE" w14:textId="77777777" w:rsidR="00CD6BD7" w:rsidRDefault="00CD6BD7" w:rsidP="00CD6BD7">
      <w:pPr>
        <w:jc w:val="center"/>
        <w:rPr>
          <w:rFonts w:ascii="Garamond" w:hAnsi="Garamond" w:cs="Garamond"/>
          <w:b/>
          <w:bCs/>
          <w:color w:val="000000"/>
          <w:sz w:val="28"/>
          <w:szCs w:val="28"/>
        </w:rPr>
      </w:pPr>
    </w:p>
    <w:p w14:paraId="2C239FF5" w14:textId="77777777" w:rsidR="00CD6BD7" w:rsidRDefault="00CD6BD7" w:rsidP="00CD6BD7">
      <w:pPr>
        <w:jc w:val="center"/>
        <w:rPr>
          <w:rFonts w:ascii="Garamond" w:hAnsi="Garamond" w:cs="Garamond"/>
          <w:b/>
          <w:bCs/>
          <w:color w:val="000000"/>
          <w:sz w:val="28"/>
          <w:szCs w:val="28"/>
        </w:rPr>
      </w:pPr>
    </w:p>
    <w:p w14:paraId="6DBC3BF0" w14:textId="77777777" w:rsidR="00CD6BD7" w:rsidRDefault="00CD6BD7" w:rsidP="00CD6BD7">
      <w:pPr>
        <w:rPr>
          <w:rFonts w:ascii="Garamond" w:hAnsi="Garamond" w:cs="Garamond"/>
          <w:b/>
          <w:bCs/>
          <w:color w:val="000000"/>
          <w:sz w:val="28"/>
          <w:szCs w:val="28"/>
        </w:rPr>
      </w:pPr>
    </w:p>
    <w:p w14:paraId="69546065" w14:textId="77777777" w:rsidR="00CD6BD7" w:rsidRDefault="00CD6BD7" w:rsidP="00CD6BD7">
      <w:pPr>
        <w:rPr>
          <w:rFonts w:ascii="Garamond" w:hAnsi="Garamond" w:cs="Garamond"/>
          <w:b/>
          <w:bCs/>
          <w:color w:val="000000"/>
          <w:sz w:val="28"/>
          <w:szCs w:val="28"/>
        </w:rPr>
      </w:pPr>
    </w:p>
    <w:p w14:paraId="6502E66B" w14:textId="6D4580C6" w:rsidR="00CD6BD7" w:rsidRDefault="00CD6BD7" w:rsidP="00CD6BD7">
      <w:pPr>
        <w:rPr>
          <w:rFonts w:ascii="Garamond" w:hAnsi="Garamond" w:cs="Garamond"/>
          <w:b/>
          <w:bCs/>
          <w:color w:val="000000"/>
          <w:sz w:val="28"/>
          <w:szCs w:val="28"/>
        </w:rPr>
      </w:pPr>
      <w:r>
        <w:rPr>
          <w:noProof/>
          <w:lang w:eastAsia="en-US"/>
        </w:rPr>
        <mc:AlternateContent>
          <mc:Choice Requires="wps">
            <w:drawing>
              <wp:anchor distT="0" distB="0" distL="114300" distR="114300" simplePos="0" relativeHeight="251661312" behindDoc="0" locked="0" layoutInCell="1" allowOverlap="1" wp14:anchorId="3AAAF6CB" wp14:editId="51455E75">
                <wp:simplePos x="0" y="0"/>
                <wp:positionH relativeFrom="margin">
                  <wp:posOffset>114300</wp:posOffset>
                </wp:positionH>
                <wp:positionV relativeFrom="margin">
                  <wp:posOffset>4686300</wp:posOffset>
                </wp:positionV>
                <wp:extent cx="5372100" cy="1913890"/>
                <wp:effectExtent l="0" t="0" r="0" b="0"/>
                <wp:wrapSquare wrapText="bothSides"/>
                <wp:docPr id="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1913890"/>
                        </a:xfrm>
                        <a:prstGeom prst="rect">
                          <a:avLst/>
                        </a:prstGeom>
                        <a:noFill/>
                        <a:ln>
                          <a:noFill/>
                        </a:ln>
                        <a:effectLst/>
                        <a:extLst>
                          <a:ext uri="{C572A759-6A51-4108-AA02-DFA0A04FC94B}">
                            <ma14:wrappingTextBoxFlag xmlns:ma14="http://schemas.microsoft.com/office/mac/drawingml/2011/main"/>
                          </a:ext>
                        </a:extLst>
                      </wps:spPr>
                      <wps:txbx>
                        <w:txbxContent>
                          <w:p w14:paraId="763AB2AE" w14:textId="77777777" w:rsidR="00CA3E0A" w:rsidRDefault="00CA3E0A" w:rsidP="00CD6BD7">
                            <w:pPr>
                              <w:pStyle w:val="NormalManches"/>
                              <w:ind w:left="1080" w:right="720"/>
                              <w:jc w:val="center"/>
                              <w:rPr>
                                <w:b/>
                              </w:rPr>
                            </w:pPr>
                            <w:r>
                              <w:rPr>
                                <w:b/>
                              </w:rPr>
                              <w:t>THIS DOCUMENT AND THE INFORMATION IN IT ARE PROVIDED IN CONFIDENCE, FOR THE SOLE PURPOSE OF EDUCATION AS IT PERTAINS TO THE STARTING STRENGTH CERTIFICATE PROGRAM AND RELATED LEARNING EVENTS AND MAY NOT BE DISCLOSED TO ANY THIRD PARTY OR USED FOR ANY OTHER PURPOSE WITHOUT THE EXPRESS WRITTEN PERMISSION OF THE AASGAARD COMPANY.</w:t>
                            </w:r>
                          </w:p>
                          <w:p w14:paraId="44E5AD61" w14:textId="77777777" w:rsidR="00CA3E0A" w:rsidRDefault="00CA3E0A" w:rsidP="00CD6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6" o:spid="_x0000_s1026" type="#_x0000_t202" style="position:absolute;margin-left:9pt;margin-top:369pt;width:423pt;height:150.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" filled="f" stroked="f">
                <v:path arrowok="t"/>
                <v:textbox>
                  <w:txbxContent>
                    <w:p w14:paraId="763AB2AE" w14:textId="77777777" w:rsidR="00CA3E0A" w:rsidRDefault="00CA3E0A" w:rsidP="00CD6BD7">
                      <w:pPr>
                        <w:pStyle w:val="NormalManches"/>
                        <w:ind w:left="1080" w:right="720"/>
                        <w:jc w:val="center"/>
                        <w:rPr>
                          <w:b/>
                        </w:rPr>
                      </w:pPr>
                      <w:r>
                        <w:rPr>
                          <w:b/>
                        </w:rPr>
                        <w:t>THIS DOCUMENT AND THE INFORMATION IN IT ARE PROVIDED IN CONFIDENCE, FOR THE SOLE PURPOSE OF EDUCATION AS IT PERTAINS TO THE STARTING STRENGTH CERTIFICATE PROGRAM AND RELATED LEARNING EVENTS AND MAY NOT BE DISCLOSED TO ANY THIRD PARTY OR USED FOR ANY OTHER PURPOSE WITHOUT THE EXPRESS WRITTEN PERMISSION OF THE AASGAARD COMPANY.</w:t>
                      </w:r>
                    </w:p>
                    <w:p w14:paraId="44E5AD61" w14:textId="77777777" w:rsidR="00CA3E0A" w:rsidRDefault="00CA3E0A" w:rsidP="00CD6BD7"/>
                  </w:txbxContent>
                </v:textbox>
                <w10:wrap type="square" anchorx="margin" anchory="margin"/>
              </v:shape>
            </w:pict>
          </mc:Fallback>
        </mc:AlternateContent>
      </w:r>
    </w:p>
    <w:p w14:paraId="3B4E8E02" w14:textId="77777777" w:rsidR="00CD6BD7" w:rsidRDefault="00CD6BD7" w:rsidP="00CD6BD7">
      <w:pPr>
        <w:rPr>
          <w:rFonts w:ascii="Garamond" w:hAnsi="Garamond" w:cs="Garamond"/>
          <w:b/>
          <w:bCs/>
          <w:color w:val="000000"/>
          <w:sz w:val="28"/>
          <w:szCs w:val="28"/>
        </w:rPr>
      </w:pPr>
    </w:p>
    <w:p w14:paraId="4FAAB539" w14:textId="77777777" w:rsidR="00CD6BD7" w:rsidRDefault="00CD6BD7" w:rsidP="00CD6BD7">
      <w:pPr>
        <w:rPr>
          <w:rFonts w:ascii="Garamond" w:hAnsi="Garamond" w:cs="Garamond"/>
          <w:b/>
          <w:bCs/>
          <w:color w:val="000000"/>
          <w:sz w:val="28"/>
          <w:szCs w:val="28"/>
        </w:rPr>
      </w:pPr>
    </w:p>
    <w:p w14:paraId="62F72505" w14:textId="77777777" w:rsidR="00CD6BD7" w:rsidRDefault="00CD6BD7" w:rsidP="00CD6BD7">
      <w:pPr>
        <w:rPr>
          <w:rFonts w:ascii="Garamond" w:hAnsi="Garamond" w:cs="Garamond"/>
          <w:b/>
          <w:bCs/>
          <w:color w:val="000000"/>
          <w:sz w:val="28"/>
          <w:szCs w:val="28"/>
        </w:rPr>
      </w:pPr>
    </w:p>
    <w:p w14:paraId="3E541E70" w14:textId="77777777" w:rsidR="00CD6BD7" w:rsidRDefault="00CD6BD7" w:rsidP="00CD6BD7">
      <w:pPr>
        <w:rPr>
          <w:rFonts w:ascii="Garamond" w:hAnsi="Garamond" w:cs="Garamond"/>
          <w:b/>
          <w:bCs/>
          <w:color w:val="000000"/>
          <w:sz w:val="28"/>
          <w:szCs w:val="28"/>
        </w:rPr>
      </w:pPr>
    </w:p>
    <w:p w14:paraId="3C207E90" w14:textId="77777777" w:rsidR="00CD6BD7" w:rsidRDefault="00CD6BD7" w:rsidP="00CD6BD7">
      <w:pPr>
        <w:jc w:val="center"/>
        <w:rPr>
          <w:rFonts w:ascii="Garamond" w:hAnsi="Garamond" w:cs="Garamond"/>
          <w:b/>
          <w:bCs/>
          <w:color w:val="000000"/>
          <w:sz w:val="28"/>
          <w:szCs w:val="28"/>
        </w:rPr>
      </w:pPr>
    </w:p>
    <w:p w14:paraId="45A425EA" w14:textId="77777777" w:rsidR="00CD6BD7" w:rsidRDefault="00CD6BD7" w:rsidP="00CD6BD7">
      <w:pPr>
        <w:jc w:val="right"/>
        <w:rPr>
          <w:rFonts w:ascii="Garamond" w:hAnsi="Garamond" w:cs="Garamond"/>
          <w:b/>
          <w:bCs/>
          <w:color w:val="000000"/>
          <w:sz w:val="20"/>
          <w:szCs w:val="20"/>
        </w:rPr>
      </w:pPr>
    </w:p>
    <w:p w14:paraId="454F6669" w14:textId="77777777" w:rsidR="00CD6BD7" w:rsidRPr="006E5816" w:rsidRDefault="00CD6BD7" w:rsidP="00CD6BD7">
      <w:pPr>
        <w:jc w:val="right"/>
        <w:rPr>
          <w:rFonts w:ascii="Garamond" w:hAnsi="Garamond" w:cs="Garamond"/>
          <w:b/>
          <w:bCs/>
          <w:color w:val="000000"/>
          <w:sz w:val="20"/>
          <w:szCs w:val="20"/>
        </w:rPr>
      </w:pPr>
      <w:r>
        <w:rPr>
          <w:rFonts w:ascii="Garamond" w:hAnsi="Garamond" w:cs="Garamond"/>
          <w:b/>
          <w:bCs/>
          <w:color w:val="000000"/>
          <w:sz w:val="20"/>
          <w:szCs w:val="20"/>
        </w:rPr>
        <w:t>Last Revision: 03-14-2013</w:t>
      </w:r>
    </w:p>
    <w:p w14:paraId="1218B346" w14:textId="77777777" w:rsidR="00CD6BD7" w:rsidRPr="00874F14" w:rsidRDefault="00CD6BD7" w:rsidP="00CD6BD7">
      <w:pPr>
        <w:jc w:val="right"/>
        <w:rPr>
          <w:rFonts w:ascii="Garamond" w:hAnsi="Garamond" w:cs="Garamond"/>
          <w:b/>
          <w:bCs/>
          <w:color w:val="000000"/>
          <w:sz w:val="20"/>
          <w:szCs w:val="20"/>
        </w:rPr>
      </w:pPr>
      <w:r w:rsidRPr="006E5816">
        <w:rPr>
          <w:rFonts w:ascii="Garamond" w:hAnsi="Garamond" w:cs="Garamond"/>
          <w:b/>
          <w:bCs/>
          <w:color w:val="000000"/>
          <w:sz w:val="20"/>
          <w:szCs w:val="20"/>
        </w:rPr>
        <w:t>Next Revision: 12-01-2013</w:t>
      </w:r>
    </w:p>
    <w:p w14:paraId="58A231D6" w14:textId="77777777" w:rsidR="00CD6BD7" w:rsidRDefault="00CD6BD7" w:rsidP="00CD6BD7">
      <w:pPr>
        <w:rPr>
          <w:sz w:val="20"/>
          <w:szCs w:val="20"/>
        </w:rPr>
      </w:pPr>
    </w:p>
    <w:p w14:paraId="615EBB6D" w14:textId="77777777" w:rsidR="00CD6BD7" w:rsidRDefault="00CD6BD7" w:rsidP="00CD6BD7">
      <w:pPr>
        <w:rPr>
          <w:sz w:val="20"/>
          <w:szCs w:val="20"/>
        </w:rPr>
      </w:pPr>
    </w:p>
    <w:p w14:paraId="0A4938E4" w14:textId="77777777" w:rsidR="00CD6BD7" w:rsidRDefault="00CD6BD7" w:rsidP="00CD6BD7">
      <w:pPr>
        <w:rPr>
          <w:sz w:val="20"/>
          <w:szCs w:val="20"/>
        </w:rPr>
      </w:pPr>
    </w:p>
    <w:p w14:paraId="361832B5" w14:textId="77777777" w:rsidR="00CD6BD7" w:rsidRDefault="00CD6BD7" w:rsidP="00CD6BD7">
      <w:pPr>
        <w:rPr>
          <w:sz w:val="20"/>
          <w:szCs w:val="20"/>
        </w:rPr>
      </w:pPr>
    </w:p>
    <w:p w14:paraId="595E2637" w14:textId="77777777" w:rsidR="00CD6BD7" w:rsidRDefault="00CD6BD7" w:rsidP="00CD6BD7">
      <w:pPr>
        <w:rPr>
          <w:sz w:val="20"/>
          <w:szCs w:val="20"/>
        </w:rPr>
      </w:pPr>
    </w:p>
    <w:p w14:paraId="0BECEB5E" w14:textId="77777777" w:rsidR="00CD6BD7" w:rsidRDefault="00CD6BD7" w:rsidP="00CD6BD7">
      <w:pPr>
        <w:rPr>
          <w:sz w:val="20"/>
          <w:szCs w:val="20"/>
        </w:rPr>
      </w:pPr>
    </w:p>
    <w:p w14:paraId="0A89A4AB" w14:textId="0E2F85A0" w:rsidR="00CD6BD7" w:rsidRDefault="00CD6BD7" w:rsidP="00CD6BD7">
      <w:pPr>
        <w:jc w:val="center"/>
        <w:rPr>
          <w:rFonts w:ascii="Garamond" w:hAnsi="Garamond"/>
          <w:b/>
          <w:sz w:val="36"/>
          <w:szCs w:val="36"/>
        </w:rPr>
      </w:pPr>
      <w:r>
        <w:rPr>
          <w:rFonts w:ascii="Garamond" w:hAnsi="Garamond"/>
          <w:b/>
          <w:sz w:val="36"/>
          <w:szCs w:val="36"/>
        </w:rPr>
        <w:t>Table of Contents</w:t>
      </w:r>
    </w:p>
    <w:p w14:paraId="5D7EF7B4" w14:textId="77777777" w:rsidR="00CD6BD7" w:rsidRDefault="00CD6BD7" w:rsidP="00CD6BD7">
      <w:pPr>
        <w:jc w:val="center"/>
        <w:rPr>
          <w:rFonts w:ascii="Garamond" w:hAnsi="Garamond"/>
          <w:b/>
          <w:sz w:val="36"/>
          <w:szCs w:val="36"/>
        </w:rPr>
      </w:pPr>
    </w:p>
    <w:p w14:paraId="6AF1AE72" w14:textId="77777777" w:rsidR="00CD6BD7" w:rsidRDefault="00CD6BD7" w:rsidP="00CD6BD7">
      <w:pPr>
        <w:jc w:val="center"/>
        <w:rPr>
          <w:rFonts w:ascii="Garamond" w:hAnsi="Garamond"/>
          <w:b/>
          <w:sz w:val="36"/>
          <w:szCs w:val="36"/>
        </w:rPr>
      </w:pPr>
    </w:p>
    <w:p w14:paraId="54BE477F" w14:textId="717DDF32" w:rsidR="00CD6BD7" w:rsidRDefault="00E72643" w:rsidP="00CD6BD7">
      <w:pPr>
        <w:pStyle w:val="ListParagraph"/>
        <w:numPr>
          <w:ilvl w:val="0"/>
          <w:numId w:val="14"/>
        </w:numPr>
        <w:spacing w:line="480" w:lineRule="auto"/>
        <w:ind w:left="180" w:firstLine="0"/>
        <w:contextualSpacing w:val="0"/>
        <w:rPr>
          <w:rFonts w:ascii="Garamond" w:hAnsi="Garamond"/>
          <w:b/>
          <w:sz w:val="36"/>
          <w:szCs w:val="36"/>
        </w:rPr>
      </w:pPr>
      <w:r>
        <w:rPr>
          <w:rFonts w:ascii="Garamond" w:hAnsi="Garamond"/>
          <w:b/>
          <w:sz w:val="36"/>
          <w:szCs w:val="36"/>
        </w:rPr>
        <w:t xml:space="preserve"> Overview  </w:t>
      </w:r>
      <w:r>
        <w:rPr>
          <w:rFonts w:ascii="Garamond" w:hAnsi="Garamond"/>
          <w:b/>
          <w:sz w:val="36"/>
          <w:szCs w:val="36"/>
        </w:rPr>
        <w:tab/>
      </w:r>
      <w:r>
        <w:rPr>
          <w:rFonts w:ascii="Garamond" w:hAnsi="Garamond"/>
          <w:b/>
          <w:sz w:val="36"/>
          <w:szCs w:val="36"/>
        </w:rPr>
        <w:tab/>
      </w:r>
      <w:r>
        <w:rPr>
          <w:rFonts w:ascii="Garamond" w:hAnsi="Garamond"/>
          <w:b/>
          <w:sz w:val="36"/>
          <w:szCs w:val="36"/>
        </w:rPr>
        <w:tab/>
      </w:r>
      <w:r>
        <w:rPr>
          <w:rFonts w:ascii="Garamond" w:hAnsi="Garamond"/>
          <w:b/>
          <w:sz w:val="36"/>
          <w:szCs w:val="36"/>
        </w:rPr>
        <w:tab/>
      </w:r>
      <w:r>
        <w:rPr>
          <w:rFonts w:ascii="Garamond" w:hAnsi="Garamond"/>
          <w:b/>
          <w:sz w:val="36"/>
          <w:szCs w:val="36"/>
        </w:rPr>
        <w:tab/>
      </w:r>
      <w:r>
        <w:rPr>
          <w:rFonts w:ascii="Garamond" w:hAnsi="Garamond"/>
          <w:b/>
          <w:sz w:val="36"/>
          <w:szCs w:val="36"/>
        </w:rPr>
        <w:tab/>
      </w:r>
      <w:r>
        <w:rPr>
          <w:rFonts w:ascii="Garamond" w:hAnsi="Garamond"/>
          <w:b/>
          <w:sz w:val="36"/>
          <w:szCs w:val="36"/>
        </w:rPr>
        <w:tab/>
      </w:r>
      <w:r>
        <w:rPr>
          <w:rFonts w:ascii="Garamond" w:hAnsi="Garamond"/>
          <w:b/>
          <w:sz w:val="36"/>
          <w:szCs w:val="36"/>
        </w:rPr>
        <w:tab/>
        <w:t>3</w:t>
      </w:r>
    </w:p>
    <w:p w14:paraId="22C9A52F" w14:textId="24BDFAB2" w:rsidR="00CD6BD7" w:rsidRDefault="00CD6BD7" w:rsidP="00CD6BD7">
      <w:pPr>
        <w:pStyle w:val="ListParagraph"/>
        <w:numPr>
          <w:ilvl w:val="0"/>
          <w:numId w:val="14"/>
        </w:numPr>
        <w:spacing w:line="480" w:lineRule="auto"/>
        <w:ind w:left="180" w:firstLine="0"/>
        <w:contextualSpacing w:val="0"/>
        <w:rPr>
          <w:rFonts w:ascii="Garamond" w:hAnsi="Garamond"/>
          <w:b/>
          <w:sz w:val="36"/>
          <w:szCs w:val="36"/>
        </w:rPr>
      </w:pPr>
      <w:r>
        <w:rPr>
          <w:rFonts w:ascii="Garamond" w:hAnsi="Garamond"/>
          <w:b/>
          <w:sz w:val="36"/>
          <w:szCs w:val="36"/>
        </w:rPr>
        <w:t>Eligibility Requirements</w:t>
      </w:r>
      <w:r>
        <w:rPr>
          <w:rFonts w:ascii="Garamond" w:hAnsi="Garamond"/>
          <w:b/>
          <w:sz w:val="36"/>
          <w:szCs w:val="36"/>
        </w:rPr>
        <w:tab/>
      </w:r>
      <w:r>
        <w:rPr>
          <w:rFonts w:ascii="Garamond" w:hAnsi="Garamond"/>
          <w:b/>
          <w:sz w:val="36"/>
          <w:szCs w:val="36"/>
        </w:rPr>
        <w:tab/>
      </w:r>
      <w:r>
        <w:rPr>
          <w:rFonts w:ascii="Garamond" w:hAnsi="Garamond"/>
          <w:b/>
          <w:sz w:val="36"/>
          <w:szCs w:val="36"/>
        </w:rPr>
        <w:tab/>
      </w:r>
      <w:r>
        <w:rPr>
          <w:rFonts w:ascii="Garamond" w:hAnsi="Garamond"/>
          <w:b/>
          <w:sz w:val="36"/>
          <w:szCs w:val="36"/>
        </w:rPr>
        <w:tab/>
      </w:r>
      <w:r>
        <w:rPr>
          <w:rFonts w:ascii="Garamond" w:hAnsi="Garamond"/>
          <w:b/>
          <w:sz w:val="36"/>
          <w:szCs w:val="36"/>
        </w:rPr>
        <w:tab/>
      </w:r>
      <w:r w:rsidR="00E72643">
        <w:rPr>
          <w:rFonts w:ascii="Garamond" w:hAnsi="Garamond"/>
          <w:b/>
          <w:sz w:val="36"/>
          <w:szCs w:val="36"/>
        </w:rPr>
        <w:t>8</w:t>
      </w:r>
      <w:r>
        <w:rPr>
          <w:rFonts w:ascii="Garamond" w:hAnsi="Garamond"/>
          <w:b/>
          <w:sz w:val="36"/>
          <w:szCs w:val="36"/>
        </w:rPr>
        <w:tab/>
      </w:r>
    </w:p>
    <w:p w14:paraId="2CD2D1F2" w14:textId="04BCDBEB" w:rsidR="00CD6BD7" w:rsidRDefault="00E72643" w:rsidP="00CD6BD7">
      <w:pPr>
        <w:pStyle w:val="ListParagraph"/>
        <w:numPr>
          <w:ilvl w:val="0"/>
          <w:numId w:val="14"/>
        </w:numPr>
        <w:spacing w:line="480" w:lineRule="auto"/>
        <w:ind w:left="180" w:firstLine="0"/>
        <w:contextualSpacing w:val="0"/>
        <w:rPr>
          <w:rFonts w:ascii="Garamond" w:hAnsi="Garamond"/>
          <w:b/>
          <w:sz w:val="36"/>
          <w:szCs w:val="36"/>
        </w:rPr>
      </w:pPr>
      <w:r>
        <w:rPr>
          <w:rFonts w:ascii="Garamond" w:hAnsi="Garamond"/>
          <w:b/>
          <w:sz w:val="36"/>
          <w:szCs w:val="36"/>
        </w:rPr>
        <w:t>The Test</w:t>
      </w:r>
      <w:r>
        <w:rPr>
          <w:rFonts w:ascii="Garamond" w:hAnsi="Garamond"/>
          <w:b/>
          <w:sz w:val="36"/>
          <w:szCs w:val="36"/>
        </w:rPr>
        <w:tab/>
      </w:r>
      <w:r>
        <w:rPr>
          <w:rFonts w:ascii="Garamond" w:hAnsi="Garamond"/>
          <w:b/>
          <w:sz w:val="36"/>
          <w:szCs w:val="36"/>
        </w:rPr>
        <w:tab/>
      </w:r>
      <w:r>
        <w:rPr>
          <w:rFonts w:ascii="Garamond" w:hAnsi="Garamond"/>
          <w:b/>
          <w:sz w:val="36"/>
          <w:szCs w:val="36"/>
        </w:rPr>
        <w:tab/>
      </w:r>
      <w:r>
        <w:rPr>
          <w:rFonts w:ascii="Garamond" w:hAnsi="Garamond"/>
          <w:b/>
          <w:sz w:val="36"/>
          <w:szCs w:val="36"/>
        </w:rPr>
        <w:tab/>
      </w:r>
      <w:r>
        <w:rPr>
          <w:rFonts w:ascii="Garamond" w:hAnsi="Garamond"/>
          <w:b/>
          <w:sz w:val="36"/>
          <w:szCs w:val="36"/>
        </w:rPr>
        <w:tab/>
      </w:r>
      <w:r>
        <w:rPr>
          <w:rFonts w:ascii="Garamond" w:hAnsi="Garamond"/>
          <w:b/>
          <w:sz w:val="36"/>
          <w:szCs w:val="36"/>
        </w:rPr>
        <w:tab/>
      </w:r>
      <w:r>
        <w:rPr>
          <w:rFonts w:ascii="Garamond" w:hAnsi="Garamond"/>
          <w:b/>
          <w:sz w:val="36"/>
          <w:szCs w:val="36"/>
        </w:rPr>
        <w:tab/>
      </w:r>
      <w:r>
        <w:rPr>
          <w:rFonts w:ascii="Garamond" w:hAnsi="Garamond"/>
          <w:b/>
          <w:sz w:val="36"/>
          <w:szCs w:val="36"/>
        </w:rPr>
        <w:tab/>
      </w:r>
      <w:r>
        <w:rPr>
          <w:rFonts w:ascii="Garamond" w:hAnsi="Garamond"/>
          <w:b/>
          <w:sz w:val="36"/>
          <w:szCs w:val="36"/>
        </w:rPr>
        <w:tab/>
        <w:t>9</w:t>
      </w:r>
    </w:p>
    <w:p w14:paraId="2ECCEA89" w14:textId="0192DFDB" w:rsidR="00CD6BD7" w:rsidRDefault="00E72643" w:rsidP="00CD6BD7">
      <w:pPr>
        <w:pStyle w:val="ListParagraph"/>
        <w:numPr>
          <w:ilvl w:val="0"/>
          <w:numId w:val="14"/>
        </w:numPr>
        <w:spacing w:line="480" w:lineRule="auto"/>
        <w:ind w:left="180" w:firstLine="0"/>
        <w:contextualSpacing w:val="0"/>
        <w:rPr>
          <w:rFonts w:ascii="Garamond" w:hAnsi="Garamond"/>
          <w:b/>
          <w:sz w:val="36"/>
          <w:szCs w:val="36"/>
        </w:rPr>
      </w:pPr>
      <w:r>
        <w:rPr>
          <w:rFonts w:ascii="Garamond" w:hAnsi="Garamond"/>
          <w:b/>
          <w:sz w:val="36"/>
          <w:szCs w:val="36"/>
        </w:rPr>
        <w:t>Results Process</w:t>
      </w:r>
      <w:r>
        <w:rPr>
          <w:rFonts w:ascii="Garamond" w:hAnsi="Garamond"/>
          <w:b/>
          <w:sz w:val="36"/>
          <w:szCs w:val="36"/>
        </w:rPr>
        <w:tab/>
      </w:r>
      <w:r>
        <w:rPr>
          <w:rFonts w:ascii="Garamond" w:hAnsi="Garamond"/>
          <w:b/>
          <w:sz w:val="36"/>
          <w:szCs w:val="36"/>
        </w:rPr>
        <w:tab/>
      </w:r>
      <w:r>
        <w:rPr>
          <w:rFonts w:ascii="Garamond" w:hAnsi="Garamond"/>
          <w:b/>
          <w:sz w:val="36"/>
          <w:szCs w:val="36"/>
        </w:rPr>
        <w:tab/>
      </w:r>
      <w:r>
        <w:rPr>
          <w:rFonts w:ascii="Garamond" w:hAnsi="Garamond"/>
          <w:b/>
          <w:sz w:val="36"/>
          <w:szCs w:val="36"/>
        </w:rPr>
        <w:tab/>
      </w:r>
      <w:r>
        <w:rPr>
          <w:rFonts w:ascii="Garamond" w:hAnsi="Garamond"/>
          <w:b/>
          <w:sz w:val="36"/>
          <w:szCs w:val="36"/>
        </w:rPr>
        <w:tab/>
      </w:r>
      <w:r>
        <w:rPr>
          <w:rFonts w:ascii="Garamond" w:hAnsi="Garamond"/>
          <w:b/>
          <w:sz w:val="36"/>
          <w:szCs w:val="36"/>
        </w:rPr>
        <w:tab/>
      </w:r>
      <w:r>
        <w:rPr>
          <w:rFonts w:ascii="Garamond" w:hAnsi="Garamond"/>
          <w:b/>
          <w:sz w:val="36"/>
          <w:szCs w:val="36"/>
        </w:rPr>
        <w:tab/>
        <w:t>10</w:t>
      </w:r>
    </w:p>
    <w:p w14:paraId="064E5766" w14:textId="10E563FE" w:rsidR="00CD6BD7" w:rsidRDefault="00CD6BD7" w:rsidP="00CD6BD7">
      <w:pPr>
        <w:pStyle w:val="ListParagraph"/>
        <w:numPr>
          <w:ilvl w:val="0"/>
          <w:numId w:val="14"/>
        </w:numPr>
        <w:spacing w:line="480" w:lineRule="auto"/>
        <w:ind w:left="180" w:firstLine="0"/>
        <w:contextualSpacing w:val="0"/>
        <w:rPr>
          <w:rFonts w:ascii="Garamond" w:hAnsi="Garamond"/>
          <w:b/>
          <w:sz w:val="36"/>
          <w:szCs w:val="36"/>
        </w:rPr>
      </w:pPr>
      <w:r>
        <w:rPr>
          <w:rFonts w:ascii="Garamond" w:hAnsi="Garamond"/>
          <w:b/>
          <w:sz w:val="36"/>
          <w:szCs w:val="36"/>
        </w:rPr>
        <w:t>Participant Pri</w:t>
      </w:r>
      <w:r w:rsidR="00E72643">
        <w:rPr>
          <w:rFonts w:ascii="Garamond" w:hAnsi="Garamond"/>
          <w:b/>
          <w:sz w:val="36"/>
          <w:szCs w:val="36"/>
        </w:rPr>
        <w:t xml:space="preserve">vacy and Status Verification </w:t>
      </w:r>
      <w:r w:rsidR="00E72643">
        <w:rPr>
          <w:rFonts w:ascii="Garamond" w:hAnsi="Garamond"/>
          <w:b/>
          <w:sz w:val="36"/>
          <w:szCs w:val="36"/>
        </w:rPr>
        <w:tab/>
        <w:t>15</w:t>
      </w:r>
    </w:p>
    <w:p w14:paraId="067B9E6D" w14:textId="64FD18CF" w:rsidR="00CD6BD7" w:rsidRDefault="00CD6BD7" w:rsidP="00CD6BD7">
      <w:pPr>
        <w:pStyle w:val="ListParagraph"/>
        <w:numPr>
          <w:ilvl w:val="0"/>
          <w:numId w:val="14"/>
        </w:numPr>
        <w:spacing w:line="480" w:lineRule="auto"/>
        <w:ind w:left="180" w:firstLine="0"/>
        <w:contextualSpacing w:val="0"/>
        <w:rPr>
          <w:rFonts w:ascii="Garamond" w:hAnsi="Garamond"/>
          <w:b/>
          <w:sz w:val="36"/>
          <w:szCs w:val="36"/>
        </w:rPr>
      </w:pPr>
      <w:r>
        <w:rPr>
          <w:rFonts w:ascii="Garamond" w:hAnsi="Garamond"/>
          <w:b/>
          <w:sz w:val="36"/>
          <w:szCs w:val="36"/>
        </w:rPr>
        <w:t>Prepar</w:t>
      </w:r>
      <w:r w:rsidR="00E72643">
        <w:rPr>
          <w:rFonts w:ascii="Garamond" w:hAnsi="Garamond"/>
          <w:b/>
          <w:sz w:val="36"/>
          <w:szCs w:val="36"/>
        </w:rPr>
        <w:t>ing For the Course and Test</w:t>
      </w:r>
      <w:r w:rsidR="00E72643">
        <w:rPr>
          <w:rFonts w:ascii="Garamond" w:hAnsi="Garamond"/>
          <w:b/>
          <w:sz w:val="36"/>
          <w:szCs w:val="36"/>
        </w:rPr>
        <w:tab/>
      </w:r>
      <w:r w:rsidR="00E72643">
        <w:rPr>
          <w:rFonts w:ascii="Garamond" w:hAnsi="Garamond"/>
          <w:b/>
          <w:sz w:val="36"/>
          <w:szCs w:val="36"/>
        </w:rPr>
        <w:tab/>
      </w:r>
      <w:r w:rsidR="00E72643">
        <w:rPr>
          <w:rFonts w:ascii="Garamond" w:hAnsi="Garamond"/>
          <w:b/>
          <w:sz w:val="36"/>
          <w:szCs w:val="36"/>
        </w:rPr>
        <w:tab/>
        <w:t>16</w:t>
      </w:r>
    </w:p>
    <w:p w14:paraId="4F79822E" w14:textId="0EA15D1B" w:rsidR="00CD6BD7" w:rsidRDefault="00E72643" w:rsidP="00CD6BD7">
      <w:pPr>
        <w:pStyle w:val="ListParagraph"/>
        <w:numPr>
          <w:ilvl w:val="0"/>
          <w:numId w:val="14"/>
        </w:numPr>
        <w:spacing w:line="480" w:lineRule="auto"/>
        <w:ind w:left="180" w:firstLine="0"/>
        <w:contextualSpacing w:val="0"/>
        <w:rPr>
          <w:rFonts w:ascii="Garamond" w:hAnsi="Garamond"/>
          <w:b/>
          <w:sz w:val="36"/>
          <w:szCs w:val="36"/>
        </w:rPr>
      </w:pPr>
      <w:r>
        <w:rPr>
          <w:rFonts w:ascii="Garamond" w:hAnsi="Garamond"/>
          <w:b/>
          <w:sz w:val="36"/>
          <w:szCs w:val="36"/>
        </w:rPr>
        <w:t>Forms</w:t>
      </w:r>
      <w:r>
        <w:rPr>
          <w:rFonts w:ascii="Garamond" w:hAnsi="Garamond"/>
          <w:b/>
          <w:sz w:val="36"/>
          <w:szCs w:val="36"/>
        </w:rPr>
        <w:tab/>
      </w:r>
      <w:r>
        <w:rPr>
          <w:rFonts w:ascii="Garamond" w:hAnsi="Garamond"/>
          <w:b/>
          <w:sz w:val="36"/>
          <w:szCs w:val="36"/>
        </w:rPr>
        <w:tab/>
      </w:r>
      <w:r>
        <w:rPr>
          <w:rFonts w:ascii="Garamond" w:hAnsi="Garamond"/>
          <w:b/>
          <w:sz w:val="36"/>
          <w:szCs w:val="36"/>
        </w:rPr>
        <w:tab/>
      </w:r>
      <w:r>
        <w:rPr>
          <w:rFonts w:ascii="Garamond" w:hAnsi="Garamond"/>
          <w:b/>
          <w:sz w:val="36"/>
          <w:szCs w:val="36"/>
        </w:rPr>
        <w:tab/>
      </w:r>
      <w:r>
        <w:rPr>
          <w:rFonts w:ascii="Garamond" w:hAnsi="Garamond"/>
          <w:b/>
          <w:sz w:val="36"/>
          <w:szCs w:val="36"/>
        </w:rPr>
        <w:tab/>
      </w:r>
      <w:r>
        <w:rPr>
          <w:rFonts w:ascii="Garamond" w:hAnsi="Garamond"/>
          <w:b/>
          <w:sz w:val="36"/>
          <w:szCs w:val="36"/>
        </w:rPr>
        <w:tab/>
      </w:r>
      <w:r>
        <w:rPr>
          <w:rFonts w:ascii="Garamond" w:hAnsi="Garamond"/>
          <w:b/>
          <w:sz w:val="36"/>
          <w:szCs w:val="36"/>
        </w:rPr>
        <w:tab/>
      </w:r>
      <w:r>
        <w:rPr>
          <w:rFonts w:ascii="Garamond" w:hAnsi="Garamond"/>
          <w:b/>
          <w:sz w:val="36"/>
          <w:szCs w:val="36"/>
        </w:rPr>
        <w:tab/>
      </w:r>
      <w:r>
        <w:rPr>
          <w:rFonts w:ascii="Garamond" w:hAnsi="Garamond"/>
          <w:b/>
          <w:sz w:val="36"/>
          <w:szCs w:val="36"/>
        </w:rPr>
        <w:tab/>
        <w:t>27</w:t>
      </w:r>
      <w:bookmarkStart w:id="0" w:name="_GoBack"/>
      <w:bookmarkEnd w:id="0"/>
    </w:p>
    <w:p w14:paraId="0383FC9A" w14:textId="77777777" w:rsidR="00CD6BD7" w:rsidRDefault="00CD6BD7" w:rsidP="00CD6BD7">
      <w:pPr>
        <w:rPr>
          <w:rFonts w:ascii="Garamond" w:hAnsi="Garamond"/>
          <w:b/>
          <w:sz w:val="36"/>
          <w:szCs w:val="36"/>
        </w:rPr>
      </w:pPr>
    </w:p>
    <w:p w14:paraId="797E43E8" w14:textId="1E7D8A64" w:rsidR="00CD6BD7" w:rsidRDefault="00CD6BD7" w:rsidP="00CD6BD7">
      <w:pPr>
        <w:pStyle w:val="ListParagraph"/>
        <w:pageBreakBefore/>
        <w:spacing w:line="480" w:lineRule="auto"/>
        <w:ind w:left="180"/>
        <w:rPr>
          <w:rFonts w:ascii="Garamond" w:hAnsi="Garamond"/>
          <w:b/>
          <w:sz w:val="36"/>
          <w:szCs w:val="36"/>
        </w:rPr>
      </w:pPr>
    </w:p>
    <w:p w14:paraId="7C0022AC" w14:textId="77777777" w:rsidR="00CD6BD7" w:rsidRDefault="00CD6BD7" w:rsidP="00CD6BD7">
      <w:pPr>
        <w:tabs>
          <w:tab w:val="left" w:pos="-720"/>
        </w:tabs>
        <w:spacing w:line="480" w:lineRule="auto"/>
        <w:ind w:left="-720"/>
        <w:rPr>
          <w:rFonts w:ascii="Garamond" w:hAnsi="Garamond"/>
          <w:b/>
          <w:sz w:val="36"/>
          <w:szCs w:val="36"/>
        </w:rPr>
      </w:pPr>
      <w:r>
        <w:rPr>
          <w:rFonts w:ascii="Garamond" w:hAnsi="Garamond"/>
          <w:b/>
          <w:sz w:val="36"/>
          <w:szCs w:val="36"/>
        </w:rPr>
        <w:t>1</w:t>
      </w:r>
      <w:r>
        <w:rPr>
          <w:rFonts w:ascii="Garamond" w:hAnsi="Garamond"/>
          <w:b/>
          <w:sz w:val="36"/>
          <w:szCs w:val="36"/>
        </w:rPr>
        <w:tab/>
        <w:t>Overview</w:t>
      </w:r>
    </w:p>
    <w:p w14:paraId="2C3F2961" w14:textId="77777777" w:rsidR="00CD6BD7" w:rsidRDefault="00CD6BD7" w:rsidP="00CD6BD7">
      <w:pPr>
        <w:tabs>
          <w:tab w:val="left" w:pos="-720"/>
        </w:tabs>
        <w:spacing w:line="480" w:lineRule="auto"/>
        <w:ind w:left="-720"/>
        <w:rPr>
          <w:rFonts w:ascii="Garamond" w:hAnsi="Garamond"/>
          <w:b/>
        </w:rPr>
      </w:pPr>
      <w:r>
        <w:rPr>
          <w:rFonts w:ascii="Garamond" w:hAnsi="Garamond"/>
          <w:b/>
          <w:sz w:val="36"/>
          <w:szCs w:val="36"/>
        </w:rPr>
        <w:tab/>
        <w:t>1.1 About The Aasgaard Company</w:t>
      </w:r>
    </w:p>
    <w:p w14:paraId="0E2342B0" w14:textId="5132D267" w:rsidR="00CD6BD7" w:rsidRDefault="00CD6BD7" w:rsidP="00CD6BD7">
      <w:pPr>
        <w:tabs>
          <w:tab w:val="left" w:pos="-630"/>
        </w:tabs>
        <w:ind w:left="-90"/>
        <w:rPr>
          <w:rFonts w:ascii="Garamond" w:eastAsia="Times New Roman" w:hAnsi="Garamond"/>
          <w:sz w:val="32"/>
          <w:szCs w:val="32"/>
        </w:rPr>
      </w:pPr>
      <w:r>
        <w:rPr>
          <w:rFonts w:ascii="Garamond" w:eastAsia="Times New Roman" w:hAnsi="Garamond"/>
        </w:rPr>
        <w:t xml:space="preserve">The Aasgaard Company publishes and distributes </w:t>
      </w:r>
      <w:hyperlink r:id="rId9" w:history="1">
        <w:r>
          <w:rPr>
            <w:rStyle w:val="Hyperlink"/>
            <w:rFonts w:ascii="Garamond" w:hAnsi="Garamond"/>
          </w:rPr>
          <w:t>books</w:t>
        </w:r>
      </w:hyperlink>
      <w:r>
        <w:rPr>
          <w:rFonts w:ascii="Garamond" w:eastAsia="Times New Roman" w:hAnsi="Garamond"/>
        </w:rPr>
        <w:t xml:space="preserve"> and other </w:t>
      </w:r>
      <w:hyperlink r:id="rId10" w:history="1">
        <w:r>
          <w:rPr>
            <w:rStyle w:val="Hyperlink"/>
            <w:rFonts w:ascii="Garamond" w:hAnsi="Garamond"/>
          </w:rPr>
          <w:t>media</w:t>
        </w:r>
      </w:hyperlink>
      <w:r>
        <w:rPr>
          <w:rFonts w:ascii="Garamond" w:eastAsia="Times New Roman" w:hAnsi="Garamond"/>
        </w:rPr>
        <w:t xml:space="preserve"> that promote the application of science to training and conditioning. The Aasgaard Company also provides training </w:t>
      </w:r>
      <w:hyperlink r:id="rId11" w:history="1">
        <w:r>
          <w:rPr>
            <w:rStyle w:val="Hyperlink"/>
            <w:rFonts w:ascii="Garamond" w:hAnsi="Garamond"/>
          </w:rPr>
          <w:t>seminars</w:t>
        </w:r>
      </w:hyperlink>
      <w:r>
        <w:rPr>
          <w:rFonts w:ascii="Garamond" w:eastAsia="Times New Roman" w:hAnsi="Garamond"/>
        </w:rPr>
        <w:t xml:space="preserve"> and educational symposia for athletes and strength and conditioning professionals. Our philosophy is based on </w:t>
      </w:r>
      <w:proofErr w:type="gramStart"/>
      <w:r>
        <w:rPr>
          <w:rFonts w:ascii="Garamond" w:eastAsia="Times New Roman" w:hAnsi="Garamond"/>
        </w:rPr>
        <w:t>a recognition</w:t>
      </w:r>
      <w:proofErr w:type="gramEnd"/>
      <w:r>
        <w:rPr>
          <w:rFonts w:ascii="Garamond" w:eastAsia="Times New Roman" w:hAnsi="Garamond"/>
        </w:rPr>
        <w:t xml:space="preserve"> of the superiority of free weight and barbell training systems. Our aim is to maximize the effectiveness of exercise through the use of classic methods of training and quality equipment. The Aasgaard Company is committed to quality products, prompt service, and making you and your athletes stronger.</w:t>
      </w:r>
    </w:p>
    <w:p w14:paraId="79C2023F" w14:textId="77777777" w:rsidR="00CD6BD7" w:rsidRDefault="00CD6BD7" w:rsidP="00CD6BD7">
      <w:pPr>
        <w:tabs>
          <w:tab w:val="left" w:pos="-630"/>
        </w:tabs>
        <w:ind w:hanging="86"/>
        <w:rPr>
          <w:rFonts w:ascii="Garamond" w:eastAsia="Times New Roman" w:hAnsi="Garamond"/>
          <w:sz w:val="32"/>
          <w:szCs w:val="32"/>
        </w:rPr>
      </w:pPr>
    </w:p>
    <w:p w14:paraId="22DD2074" w14:textId="77777777" w:rsidR="00CD6BD7" w:rsidRDefault="00CD6BD7" w:rsidP="00CD6BD7">
      <w:pPr>
        <w:tabs>
          <w:tab w:val="left" w:pos="-720"/>
        </w:tabs>
        <w:spacing w:line="480" w:lineRule="auto"/>
        <w:ind w:left="-720"/>
        <w:rPr>
          <w:rFonts w:ascii="Garamond" w:hAnsi="Garamond"/>
          <w:b/>
        </w:rPr>
      </w:pPr>
      <w:r>
        <w:rPr>
          <w:rFonts w:ascii="Garamond" w:hAnsi="Garamond"/>
          <w:b/>
          <w:sz w:val="36"/>
          <w:szCs w:val="36"/>
        </w:rPr>
        <w:tab/>
        <w:t xml:space="preserve">1.2 Mission </w:t>
      </w:r>
    </w:p>
    <w:p w14:paraId="1832B578" w14:textId="25BE9C7A" w:rsidR="00CD6BD7" w:rsidRDefault="00CD6BD7" w:rsidP="00CD6BD7">
      <w:pPr>
        <w:tabs>
          <w:tab w:val="left" w:pos="-90"/>
        </w:tabs>
        <w:ind w:left="-101" w:firstLine="11"/>
        <w:rPr>
          <w:rFonts w:ascii="Garamond" w:eastAsia="Times New Roman" w:hAnsi="Garamond"/>
          <w:sz w:val="32"/>
          <w:szCs w:val="32"/>
        </w:rPr>
      </w:pPr>
      <w:r>
        <w:rPr>
          <w:rFonts w:ascii="Garamond" w:eastAsia="Times New Roman" w:hAnsi="Garamond"/>
        </w:rPr>
        <w:t>The mission of The Aasgaard Company and Starting Strength Certificate Program is to identify, develop, and support a community of quality strength coaches through dissemination of high quality education, media, and accredited certificate programs.</w:t>
      </w:r>
    </w:p>
    <w:p w14:paraId="6C688054" w14:textId="77777777" w:rsidR="00CD6BD7" w:rsidRDefault="00CD6BD7" w:rsidP="00CD6BD7">
      <w:pPr>
        <w:tabs>
          <w:tab w:val="left" w:pos="-90"/>
        </w:tabs>
        <w:ind w:left="-101" w:firstLine="11"/>
        <w:rPr>
          <w:rFonts w:ascii="Garamond" w:eastAsia="Times New Roman" w:hAnsi="Garamond"/>
          <w:sz w:val="32"/>
          <w:szCs w:val="32"/>
        </w:rPr>
      </w:pPr>
    </w:p>
    <w:p w14:paraId="000FF827" w14:textId="77777777" w:rsidR="00CD6BD7" w:rsidRDefault="00CD6BD7" w:rsidP="00CD6BD7">
      <w:pPr>
        <w:tabs>
          <w:tab w:val="left" w:pos="-90"/>
        </w:tabs>
        <w:spacing w:line="480" w:lineRule="auto"/>
        <w:ind w:left="-810" w:firstLine="720"/>
        <w:rPr>
          <w:rFonts w:ascii="Garamond" w:hAnsi="Garamond"/>
        </w:rPr>
      </w:pPr>
      <w:r>
        <w:rPr>
          <w:rFonts w:ascii="Garamond" w:hAnsi="Garamond"/>
          <w:b/>
          <w:sz w:val="36"/>
          <w:szCs w:val="36"/>
        </w:rPr>
        <w:t xml:space="preserve">1.3 Certificate Program Scope </w:t>
      </w:r>
    </w:p>
    <w:p w14:paraId="7FAF975A" w14:textId="77777777" w:rsidR="00CD6BD7" w:rsidRDefault="00CD6BD7" w:rsidP="00CD6BD7">
      <w:pPr>
        <w:ind w:left="-86"/>
        <w:rPr>
          <w:rFonts w:ascii="Garamond" w:hAnsi="Garamond"/>
        </w:rPr>
      </w:pPr>
      <w:r>
        <w:rPr>
          <w:rFonts w:ascii="Garamond" w:hAnsi="Garamond"/>
        </w:rPr>
        <w:t xml:space="preserve">The Starting Strength Seminar certificate program is a 2.5-day course focused on barbell training. The course includes didactic instruction on coaching, biomechanics, kinesiology, anatomy, technique, and programming of the core barbell exercises, i.e. the squat, deadlift, press, bench press, and power clean. </w:t>
      </w:r>
    </w:p>
    <w:p w14:paraId="6E8C1224" w14:textId="1C85ACBE" w:rsidR="00CD6BD7" w:rsidRDefault="00CD6BD7" w:rsidP="00CD6BD7">
      <w:pPr>
        <w:ind w:left="-86"/>
        <w:rPr>
          <w:rFonts w:ascii="Garamond" w:hAnsi="Garamond"/>
        </w:rPr>
      </w:pPr>
      <w:r>
        <w:rPr>
          <w:rFonts w:ascii="Garamond" w:hAnsi="Garamond"/>
        </w:rPr>
        <w:tab/>
      </w:r>
    </w:p>
    <w:p w14:paraId="0EA0DCC7" w14:textId="77777777" w:rsidR="00CD6BD7" w:rsidRDefault="00CD6BD7" w:rsidP="00CD6BD7">
      <w:pPr>
        <w:ind w:left="-86"/>
        <w:rPr>
          <w:rFonts w:ascii="Garamond" w:hAnsi="Garamond"/>
          <w:sz w:val="32"/>
          <w:szCs w:val="32"/>
        </w:rPr>
      </w:pPr>
      <w:r>
        <w:rPr>
          <w:rFonts w:ascii="Garamond" w:hAnsi="Garamond"/>
        </w:rPr>
        <w:t xml:space="preserve">In addition, the Certificate Program includes a rigorous practical portion where participants receive coaching and refine their own coaching technique on the core lifts. Dialogue between the Certificate Program’s personnel and learners facilitate improved and more efficient learning of proper coaching technique for learners as well as improved understanding of the technical considerations for each lift.  </w:t>
      </w:r>
    </w:p>
    <w:p w14:paraId="4C426EC5" w14:textId="77777777" w:rsidR="00CD6BD7" w:rsidRDefault="00CD6BD7" w:rsidP="00CD6BD7">
      <w:pPr>
        <w:rPr>
          <w:rFonts w:ascii="Garamond" w:hAnsi="Garamond"/>
          <w:sz w:val="32"/>
          <w:szCs w:val="32"/>
        </w:rPr>
      </w:pPr>
    </w:p>
    <w:p w14:paraId="2BA0696A" w14:textId="77777777" w:rsidR="00CD6BD7" w:rsidRDefault="00CD6BD7" w:rsidP="00CD6BD7">
      <w:pPr>
        <w:pageBreakBefore/>
        <w:ind w:left="-86"/>
        <w:rPr>
          <w:rFonts w:ascii="Garamond" w:hAnsi="Garamond"/>
          <w:sz w:val="32"/>
          <w:szCs w:val="32"/>
        </w:rPr>
      </w:pPr>
    </w:p>
    <w:p w14:paraId="43F8C5EC" w14:textId="77777777" w:rsidR="00CD6BD7" w:rsidRDefault="00CD6BD7" w:rsidP="00CD6BD7">
      <w:pPr>
        <w:tabs>
          <w:tab w:val="left" w:pos="-720"/>
        </w:tabs>
        <w:spacing w:line="480" w:lineRule="auto"/>
        <w:ind w:left="-90"/>
        <w:rPr>
          <w:rFonts w:ascii="Garamond" w:hAnsi="Garamond"/>
        </w:rPr>
      </w:pPr>
      <w:r>
        <w:rPr>
          <w:rFonts w:ascii="Garamond" w:hAnsi="Garamond"/>
          <w:b/>
          <w:sz w:val="36"/>
          <w:szCs w:val="36"/>
        </w:rPr>
        <w:t xml:space="preserve">1.4 Certificate Program Purpose </w:t>
      </w:r>
    </w:p>
    <w:p w14:paraId="39CDD456" w14:textId="77777777" w:rsidR="00CD6BD7" w:rsidRDefault="00CD6BD7" w:rsidP="00CD6BD7">
      <w:pPr>
        <w:ind w:left="-90"/>
        <w:rPr>
          <w:rFonts w:ascii="Garamond" w:hAnsi="Garamond"/>
        </w:rPr>
      </w:pPr>
      <w:r>
        <w:rPr>
          <w:rFonts w:ascii="Garamond" w:hAnsi="Garamond"/>
        </w:rPr>
        <w:t>The purpose of the Starting Strength Certificate Program is to provide students with an education on the principles, technique, and coaching of the barbell lifts. The course is structured such that the participants improve their own performance of the lifts as well as their coaching and programming of others.</w:t>
      </w:r>
    </w:p>
    <w:p w14:paraId="2857CCC6" w14:textId="77777777" w:rsidR="00CD6BD7" w:rsidRDefault="00CD6BD7" w:rsidP="00CD6BD7">
      <w:pPr>
        <w:rPr>
          <w:rFonts w:ascii="Garamond" w:hAnsi="Garamond"/>
        </w:rPr>
      </w:pPr>
    </w:p>
    <w:p w14:paraId="4B578020" w14:textId="77777777" w:rsidR="00CD6BD7" w:rsidRDefault="00CD6BD7" w:rsidP="00CD6BD7">
      <w:pPr>
        <w:ind w:left="-86"/>
        <w:rPr>
          <w:rFonts w:ascii="Garamond" w:hAnsi="Garamond"/>
          <w:sz w:val="32"/>
          <w:szCs w:val="32"/>
        </w:rPr>
      </w:pPr>
      <w:r>
        <w:rPr>
          <w:rFonts w:ascii="Garamond" w:hAnsi="Garamond"/>
        </w:rPr>
        <w:t xml:space="preserve">Successful completion of the Starting Strength Certificate Program and its written examination denotes the learner possesses a basic understanding of the material presented in the seminar. Specific learning objectives and outcomes are described in the following section. </w:t>
      </w:r>
    </w:p>
    <w:p w14:paraId="76DB2E4D" w14:textId="77777777" w:rsidR="00CD6BD7" w:rsidRDefault="00CD6BD7" w:rsidP="00CD6BD7">
      <w:pPr>
        <w:ind w:left="-86"/>
        <w:rPr>
          <w:rFonts w:ascii="Garamond" w:hAnsi="Garamond"/>
          <w:sz w:val="32"/>
          <w:szCs w:val="32"/>
        </w:rPr>
      </w:pPr>
    </w:p>
    <w:p w14:paraId="518C48A4" w14:textId="77777777" w:rsidR="00CD6BD7" w:rsidRDefault="00CD6BD7" w:rsidP="00CD6BD7">
      <w:pPr>
        <w:tabs>
          <w:tab w:val="left" w:pos="-720"/>
        </w:tabs>
        <w:spacing w:line="480" w:lineRule="auto"/>
        <w:ind w:left="-90"/>
        <w:rPr>
          <w:rFonts w:ascii="Garamond" w:hAnsi="Garamond"/>
        </w:rPr>
      </w:pPr>
      <w:r>
        <w:rPr>
          <w:rFonts w:ascii="Garamond" w:hAnsi="Garamond"/>
          <w:b/>
          <w:sz w:val="36"/>
          <w:szCs w:val="36"/>
        </w:rPr>
        <w:t>1.5 Certificate Program Learning Outcomes</w:t>
      </w:r>
    </w:p>
    <w:p w14:paraId="0DCBA169" w14:textId="77777777" w:rsidR="00CD6BD7" w:rsidRDefault="00CD6BD7" w:rsidP="00CD6BD7">
      <w:pPr>
        <w:tabs>
          <w:tab w:val="left" w:pos="-720"/>
        </w:tabs>
        <w:ind w:left="-86"/>
        <w:rPr>
          <w:rFonts w:ascii="Garamond" w:hAnsi="Garamond"/>
        </w:rPr>
      </w:pPr>
      <w:r>
        <w:rPr>
          <w:rFonts w:ascii="Garamond" w:hAnsi="Garamond"/>
        </w:rPr>
        <w:t>After successfully completing The Starting Strength Certificate Program, the learner shall have, at a minimum, a basic understanding of:</w:t>
      </w:r>
    </w:p>
    <w:p w14:paraId="57FBE6DA" w14:textId="77777777" w:rsidR="00CD6BD7" w:rsidRDefault="00CD6BD7" w:rsidP="00CD6BD7">
      <w:pPr>
        <w:rPr>
          <w:rFonts w:ascii="Garamond" w:hAnsi="Garamond"/>
        </w:rPr>
      </w:pPr>
    </w:p>
    <w:p w14:paraId="75D40B64" w14:textId="77777777" w:rsidR="00CD6BD7" w:rsidRDefault="00CD6BD7" w:rsidP="00CD6BD7">
      <w:pPr>
        <w:spacing w:line="360" w:lineRule="auto"/>
        <w:ind w:left="630"/>
        <w:rPr>
          <w:rFonts w:ascii="Garamond" w:hAnsi="Garamond"/>
        </w:rPr>
      </w:pPr>
      <w:r>
        <w:rPr>
          <w:rFonts w:ascii="Garamond" w:hAnsi="Garamond"/>
        </w:rPr>
        <w:t>a) The terminology used in describing human movement and exercise;</w:t>
      </w:r>
    </w:p>
    <w:p w14:paraId="62C5DF21" w14:textId="77777777" w:rsidR="00CD6BD7" w:rsidRDefault="00CD6BD7" w:rsidP="00CD6BD7">
      <w:pPr>
        <w:spacing w:line="360" w:lineRule="auto"/>
        <w:ind w:left="630"/>
        <w:rPr>
          <w:rFonts w:ascii="Garamond" w:hAnsi="Garamond"/>
        </w:rPr>
      </w:pPr>
      <w:r>
        <w:rPr>
          <w:rFonts w:ascii="Garamond" w:hAnsi="Garamond"/>
        </w:rPr>
        <w:t>b) The anatomy, biomechanical, and kinesiology components and considerations for each of the core barbell lifts;</w:t>
      </w:r>
    </w:p>
    <w:p w14:paraId="5C0DF317" w14:textId="77777777" w:rsidR="00CD6BD7" w:rsidRDefault="00CD6BD7" w:rsidP="00CD6BD7">
      <w:pPr>
        <w:spacing w:line="360" w:lineRule="auto"/>
        <w:ind w:left="630"/>
        <w:rPr>
          <w:rFonts w:ascii="Garamond" w:hAnsi="Garamond"/>
        </w:rPr>
      </w:pPr>
      <w:r>
        <w:rPr>
          <w:rFonts w:ascii="Garamond" w:hAnsi="Garamond"/>
        </w:rPr>
        <w:t>c) The rationale for the model technique for each of the core barbell lifts</w:t>
      </w:r>
      <w:proofErr w:type="gramStart"/>
      <w:r>
        <w:rPr>
          <w:rFonts w:ascii="Garamond" w:hAnsi="Garamond"/>
        </w:rPr>
        <w:t>;</w:t>
      </w:r>
      <w:proofErr w:type="gramEnd"/>
    </w:p>
    <w:p w14:paraId="1E33AE19" w14:textId="77777777" w:rsidR="00CD6BD7" w:rsidRDefault="00CD6BD7" w:rsidP="00CD6BD7">
      <w:pPr>
        <w:spacing w:line="360" w:lineRule="auto"/>
        <w:ind w:left="630"/>
        <w:rPr>
          <w:rFonts w:ascii="Garamond" w:hAnsi="Garamond"/>
        </w:rPr>
      </w:pPr>
      <w:r>
        <w:rPr>
          <w:rFonts w:ascii="Garamond" w:hAnsi="Garamond"/>
        </w:rPr>
        <w:t>d) The correct teaching and coaching methods for each of the core barbell lifts;</w:t>
      </w:r>
    </w:p>
    <w:p w14:paraId="3FAAA869" w14:textId="77777777" w:rsidR="00CD6BD7" w:rsidRDefault="00CD6BD7" w:rsidP="00CD6BD7">
      <w:pPr>
        <w:spacing w:line="360" w:lineRule="auto"/>
        <w:ind w:left="630"/>
        <w:rPr>
          <w:rFonts w:ascii="Garamond" w:hAnsi="Garamond"/>
          <w:sz w:val="32"/>
          <w:szCs w:val="32"/>
        </w:rPr>
      </w:pPr>
      <w:r>
        <w:rPr>
          <w:rFonts w:ascii="Garamond" w:hAnsi="Garamond"/>
        </w:rPr>
        <w:t>e) The physiological responses to training as they pertain to programming the core barbell lifts.</w:t>
      </w:r>
    </w:p>
    <w:p w14:paraId="110B87E2" w14:textId="77777777" w:rsidR="00CD6BD7" w:rsidRDefault="00CD6BD7" w:rsidP="00CD6BD7">
      <w:pPr>
        <w:spacing w:line="360" w:lineRule="auto"/>
        <w:rPr>
          <w:rFonts w:ascii="Garamond" w:hAnsi="Garamond"/>
          <w:sz w:val="32"/>
          <w:szCs w:val="32"/>
        </w:rPr>
      </w:pPr>
    </w:p>
    <w:p w14:paraId="0268A460" w14:textId="77777777" w:rsidR="00CD6BD7" w:rsidRDefault="00CD6BD7" w:rsidP="00CD6BD7">
      <w:pPr>
        <w:tabs>
          <w:tab w:val="left" w:pos="-720"/>
        </w:tabs>
        <w:spacing w:line="480" w:lineRule="auto"/>
        <w:ind w:left="-90"/>
        <w:rPr>
          <w:rFonts w:ascii="Garamond" w:hAnsi="Garamond"/>
        </w:rPr>
      </w:pPr>
      <w:r>
        <w:rPr>
          <w:rFonts w:ascii="Garamond" w:hAnsi="Garamond"/>
          <w:b/>
          <w:sz w:val="36"/>
          <w:szCs w:val="36"/>
        </w:rPr>
        <w:t>1.6 Certificate Program Test</w:t>
      </w:r>
    </w:p>
    <w:p w14:paraId="03769DFE" w14:textId="77777777" w:rsidR="00CD6BD7" w:rsidRDefault="00CD6BD7" w:rsidP="00CD6BD7">
      <w:pPr>
        <w:tabs>
          <w:tab w:val="left" w:pos="-720"/>
        </w:tabs>
        <w:ind w:left="-86"/>
        <w:rPr>
          <w:rFonts w:ascii="Garamond" w:hAnsi="Garamond"/>
        </w:rPr>
      </w:pPr>
      <w:r>
        <w:rPr>
          <w:rFonts w:ascii="Garamond" w:hAnsi="Garamond"/>
        </w:rPr>
        <w:t xml:space="preserve">The Aasgaard Company and the Oversight Group are together responsible for test development, policies determining eligibility, and administering access to the certificate program test. </w:t>
      </w:r>
    </w:p>
    <w:p w14:paraId="7897C5B5" w14:textId="77777777" w:rsidR="00CD6BD7" w:rsidRDefault="00CD6BD7" w:rsidP="00CD6BD7">
      <w:pPr>
        <w:ind w:left="-86"/>
        <w:rPr>
          <w:rFonts w:ascii="Garamond" w:hAnsi="Garamond"/>
        </w:rPr>
      </w:pPr>
    </w:p>
    <w:p w14:paraId="71889692" w14:textId="77777777" w:rsidR="00CD6BD7" w:rsidRDefault="00CD6BD7" w:rsidP="00CD6BD7">
      <w:pPr>
        <w:ind w:left="-86"/>
        <w:rPr>
          <w:rFonts w:ascii="Garamond" w:hAnsi="Garamond"/>
        </w:rPr>
      </w:pPr>
      <w:r>
        <w:rPr>
          <w:rFonts w:ascii="Garamond" w:hAnsi="Garamond"/>
        </w:rPr>
        <w:t xml:space="preserve">The exam is based solely on material presented in the seminar, which can also be found in the recommend reading as well as research-based strength and conditioning, exercise science, and anatomy concepts. </w:t>
      </w:r>
      <w:proofErr w:type="gramStart"/>
      <w:r>
        <w:rPr>
          <w:rFonts w:ascii="Garamond" w:hAnsi="Garamond"/>
        </w:rPr>
        <w:t>The exam has been developed by subject matter experts who design and administer Starting Strength learning events</w:t>
      </w:r>
      <w:proofErr w:type="gramEnd"/>
      <w:r>
        <w:rPr>
          <w:rFonts w:ascii="Garamond" w:hAnsi="Garamond"/>
        </w:rPr>
        <w:t>.</w:t>
      </w:r>
    </w:p>
    <w:p w14:paraId="20054A44" w14:textId="77777777" w:rsidR="00CD6BD7" w:rsidRDefault="00CD6BD7" w:rsidP="00CD6BD7">
      <w:pPr>
        <w:ind w:left="-86"/>
        <w:rPr>
          <w:rFonts w:ascii="Garamond" w:hAnsi="Garamond"/>
        </w:rPr>
      </w:pPr>
    </w:p>
    <w:p w14:paraId="05FEC37C" w14:textId="77777777" w:rsidR="00CD6BD7" w:rsidRDefault="00CD6BD7" w:rsidP="00CD6BD7">
      <w:pPr>
        <w:ind w:left="-86"/>
        <w:rPr>
          <w:rFonts w:ascii="Garamond" w:hAnsi="Garamond"/>
        </w:rPr>
      </w:pPr>
    </w:p>
    <w:p w14:paraId="199E290B" w14:textId="77777777" w:rsidR="00CD6BD7" w:rsidRDefault="00CD6BD7" w:rsidP="00CD6BD7">
      <w:pPr>
        <w:ind w:left="-86"/>
        <w:rPr>
          <w:rFonts w:ascii="Garamond" w:hAnsi="Garamond"/>
        </w:rPr>
      </w:pPr>
      <w:r>
        <w:rPr>
          <w:rFonts w:ascii="Garamond" w:hAnsi="Garamond"/>
        </w:rPr>
        <w:t xml:space="preserve">The test is comprised of 40 items selected from a question bank, 5 of which are not scored. It is a paper-based exam distributed to the eligible seminar attendees following the completion of the required seminar portions. </w:t>
      </w:r>
    </w:p>
    <w:p w14:paraId="639938ED" w14:textId="77777777" w:rsidR="00CD6BD7" w:rsidRDefault="00CD6BD7" w:rsidP="00CD6BD7">
      <w:pPr>
        <w:ind w:left="-86"/>
        <w:rPr>
          <w:rFonts w:ascii="Garamond" w:hAnsi="Garamond"/>
        </w:rPr>
      </w:pPr>
    </w:p>
    <w:p w14:paraId="0829C334" w14:textId="77777777" w:rsidR="00CD6BD7" w:rsidRDefault="00CD6BD7" w:rsidP="00CD6BD7">
      <w:pPr>
        <w:ind w:left="-86"/>
        <w:rPr>
          <w:rFonts w:ascii="Garamond" w:hAnsi="Garamond"/>
        </w:rPr>
      </w:pPr>
      <w:r>
        <w:rPr>
          <w:rFonts w:ascii="Garamond" w:hAnsi="Garamond"/>
        </w:rPr>
        <w:t xml:space="preserve">The exam is open notes, open book, etc. and the participants will have one hour to complete and officially submit the exam. </w:t>
      </w:r>
    </w:p>
    <w:p w14:paraId="453252F8" w14:textId="77777777" w:rsidR="00CD6BD7" w:rsidRDefault="00CD6BD7" w:rsidP="00CD6BD7">
      <w:pPr>
        <w:ind w:left="-86"/>
        <w:rPr>
          <w:rFonts w:ascii="Garamond" w:hAnsi="Garamond"/>
        </w:rPr>
      </w:pPr>
    </w:p>
    <w:p w14:paraId="36A5CCF6" w14:textId="77777777" w:rsidR="00CD6BD7" w:rsidRDefault="00CD6BD7" w:rsidP="00CD6BD7">
      <w:pPr>
        <w:ind w:left="-86"/>
        <w:rPr>
          <w:rFonts w:ascii="Garamond" w:hAnsi="Garamond"/>
        </w:rPr>
      </w:pPr>
      <w:r>
        <w:rPr>
          <w:rFonts w:ascii="Garamond" w:hAnsi="Garamond"/>
        </w:rPr>
        <w:t>The subject matter experts who design and administer the Starting Strength Seminars have determined the passing score for the test, i.e. the cut-point, to be 75%, which represents the minimum knowledge of the intended learning outcomes that Starting Strength Seminar Certificate holders should possess.</w:t>
      </w:r>
    </w:p>
    <w:p w14:paraId="11B4BD2E" w14:textId="77777777" w:rsidR="00CD6BD7" w:rsidRDefault="00CD6BD7" w:rsidP="00CD6BD7">
      <w:pPr>
        <w:ind w:left="-86"/>
        <w:rPr>
          <w:rFonts w:ascii="Garamond" w:hAnsi="Garamond"/>
        </w:rPr>
      </w:pPr>
    </w:p>
    <w:p w14:paraId="5DCA4FF2" w14:textId="77777777" w:rsidR="00CD6BD7" w:rsidRDefault="00CD6BD7" w:rsidP="00CD6BD7">
      <w:pPr>
        <w:ind w:left="-86"/>
        <w:rPr>
          <w:rFonts w:ascii="Garamond" w:hAnsi="Garamond"/>
          <w:sz w:val="32"/>
          <w:szCs w:val="32"/>
        </w:rPr>
      </w:pPr>
      <w:r>
        <w:rPr>
          <w:rFonts w:ascii="Garamond" w:hAnsi="Garamond"/>
          <w:b/>
        </w:rPr>
        <w:t>Seminar participants</w:t>
      </w:r>
      <w:r>
        <w:rPr>
          <w:rFonts w:ascii="Garamond" w:hAnsi="Garamond"/>
        </w:rPr>
        <w:t xml:space="preserve"> may opt out of taking the test. They will be awarded a Certificate of Attendance. </w:t>
      </w:r>
    </w:p>
    <w:p w14:paraId="3569E6A2" w14:textId="77777777" w:rsidR="00CD6BD7" w:rsidRDefault="00CD6BD7" w:rsidP="00CD6BD7">
      <w:pPr>
        <w:rPr>
          <w:rFonts w:ascii="Garamond" w:hAnsi="Garamond"/>
          <w:sz w:val="32"/>
          <w:szCs w:val="32"/>
        </w:rPr>
      </w:pPr>
    </w:p>
    <w:p w14:paraId="3AC1A806" w14:textId="77777777" w:rsidR="00CD6BD7" w:rsidRDefault="00CD6BD7" w:rsidP="00CD6BD7">
      <w:pPr>
        <w:tabs>
          <w:tab w:val="left" w:pos="-720"/>
        </w:tabs>
        <w:spacing w:line="480" w:lineRule="auto"/>
        <w:rPr>
          <w:rFonts w:ascii="Garamond" w:hAnsi="Garamond"/>
        </w:rPr>
      </w:pPr>
      <w:r>
        <w:rPr>
          <w:rFonts w:ascii="Garamond" w:hAnsi="Garamond"/>
          <w:b/>
          <w:sz w:val="36"/>
          <w:szCs w:val="36"/>
        </w:rPr>
        <w:t xml:space="preserve">1.8 </w:t>
      </w:r>
      <w:proofErr w:type="gramStart"/>
      <w:r>
        <w:rPr>
          <w:rFonts w:ascii="Garamond" w:hAnsi="Garamond"/>
          <w:b/>
          <w:sz w:val="36"/>
          <w:szCs w:val="36"/>
        </w:rPr>
        <w:t>Identity</w:t>
      </w:r>
      <w:proofErr w:type="gramEnd"/>
      <w:r>
        <w:rPr>
          <w:rFonts w:ascii="Garamond" w:hAnsi="Garamond"/>
          <w:b/>
          <w:sz w:val="36"/>
          <w:szCs w:val="36"/>
        </w:rPr>
        <w:t xml:space="preserve"> and Test Security</w:t>
      </w:r>
    </w:p>
    <w:p w14:paraId="3257B97C" w14:textId="77777777" w:rsidR="00CD6BD7" w:rsidRDefault="00CD6BD7" w:rsidP="00CD6BD7">
      <w:pPr>
        <w:tabs>
          <w:tab w:val="left" w:pos="-720"/>
        </w:tabs>
        <w:rPr>
          <w:rFonts w:ascii="Garamond" w:hAnsi="Garamond"/>
        </w:rPr>
      </w:pPr>
      <w:r>
        <w:rPr>
          <w:rFonts w:ascii="Garamond" w:hAnsi="Garamond"/>
        </w:rPr>
        <w:t xml:space="preserve">Participants must present a government issued ID, i.e. driver’s license, military ID, etc., to verify the participant’s identity against the submitted information during registration.  </w:t>
      </w:r>
    </w:p>
    <w:p w14:paraId="6A739293" w14:textId="77777777" w:rsidR="00CD6BD7" w:rsidRDefault="00CD6BD7" w:rsidP="00CD6BD7">
      <w:pPr>
        <w:tabs>
          <w:tab w:val="left" w:pos="-720"/>
        </w:tabs>
        <w:rPr>
          <w:rFonts w:ascii="Garamond" w:hAnsi="Garamond"/>
        </w:rPr>
      </w:pPr>
    </w:p>
    <w:p w14:paraId="6ECB0B02" w14:textId="77777777" w:rsidR="00CD6BD7" w:rsidRDefault="00CD6BD7" w:rsidP="00CD6BD7">
      <w:pPr>
        <w:tabs>
          <w:tab w:val="left" w:pos="-720"/>
        </w:tabs>
        <w:rPr>
          <w:rFonts w:ascii="Garamond" w:hAnsi="Garamond"/>
        </w:rPr>
      </w:pPr>
      <w:r>
        <w:rPr>
          <w:rFonts w:ascii="Garamond" w:hAnsi="Garamond"/>
        </w:rPr>
        <w:t>Individuals taking the Starting Strength Certificate test shall acknowledge their understanding of the following through their online registration:</w:t>
      </w:r>
    </w:p>
    <w:p w14:paraId="4F40C63F" w14:textId="77777777" w:rsidR="00CD6BD7" w:rsidRDefault="00CD6BD7" w:rsidP="00CD6BD7">
      <w:pPr>
        <w:tabs>
          <w:tab w:val="left" w:pos="-720"/>
        </w:tabs>
        <w:rPr>
          <w:rFonts w:ascii="Garamond" w:hAnsi="Garamond"/>
        </w:rPr>
      </w:pPr>
    </w:p>
    <w:p w14:paraId="7E72445C" w14:textId="77777777" w:rsidR="00CD6BD7" w:rsidRDefault="00CD6BD7" w:rsidP="00CD6BD7">
      <w:pPr>
        <w:pStyle w:val="ListParagraph"/>
        <w:numPr>
          <w:ilvl w:val="0"/>
          <w:numId w:val="16"/>
        </w:numPr>
        <w:tabs>
          <w:tab w:val="left" w:pos="-720"/>
        </w:tabs>
        <w:ind w:left="540" w:firstLine="0"/>
        <w:contextualSpacing w:val="0"/>
        <w:rPr>
          <w:rFonts w:ascii="Garamond" w:hAnsi="Garamond"/>
        </w:rPr>
      </w:pPr>
      <w:r>
        <w:rPr>
          <w:rFonts w:ascii="Garamond" w:hAnsi="Garamond"/>
        </w:rPr>
        <w:t>Individuals verify that they have read and agree to all policies and procedures in this Participant Handbook. These include, but are not limited to:</w:t>
      </w:r>
    </w:p>
    <w:p w14:paraId="00B56859" w14:textId="77777777" w:rsidR="00CD6BD7" w:rsidRDefault="00CD6BD7" w:rsidP="00CD6BD7">
      <w:pPr>
        <w:pStyle w:val="ListParagraph"/>
        <w:numPr>
          <w:ilvl w:val="2"/>
          <w:numId w:val="16"/>
        </w:numPr>
        <w:tabs>
          <w:tab w:val="left" w:pos="-720"/>
          <w:tab w:val="left" w:pos="1800"/>
        </w:tabs>
        <w:ind w:left="810" w:hanging="270"/>
        <w:contextualSpacing w:val="0"/>
        <w:rPr>
          <w:rFonts w:ascii="Garamond" w:hAnsi="Garamond"/>
        </w:rPr>
      </w:pPr>
      <w:r>
        <w:rPr>
          <w:rFonts w:ascii="Garamond" w:hAnsi="Garamond"/>
        </w:rPr>
        <w:t>Security policies,</w:t>
      </w:r>
    </w:p>
    <w:p w14:paraId="4A70D99A" w14:textId="77777777" w:rsidR="00CD6BD7" w:rsidRDefault="00CD6BD7" w:rsidP="00CD6BD7">
      <w:pPr>
        <w:pStyle w:val="ListParagraph"/>
        <w:numPr>
          <w:ilvl w:val="2"/>
          <w:numId w:val="16"/>
        </w:numPr>
        <w:tabs>
          <w:tab w:val="left" w:pos="-720"/>
          <w:tab w:val="left" w:pos="1800"/>
        </w:tabs>
        <w:ind w:left="810" w:hanging="270"/>
        <w:contextualSpacing w:val="0"/>
        <w:rPr>
          <w:rFonts w:ascii="Garamond" w:hAnsi="Garamond"/>
        </w:rPr>
      </w:pPr>
      <w:r>
        <w:rPr>
          <w:rFonts w:ascii="Garamond" w:hAnsi="Garamond"/>
        </w:rPr>
        <w:t>Invalidation policy for falsification of identity,</w:t>
      </w:r>
    </w:p>
    <w:p w14:paraId="6658B66C" w14:textId="77777777" w:rsidR="00CD6BD7" w:rsidRDefault="00CD6BD7" w:rsidP="00CD6BD7">
      <w:pPr>
        <w:pStyle w:val="ListParagraph"/>
        <w:numPr>
          <w:ilvl w:val="2"/>
          <w:numId w:val="16"/>
        </w:numPr>
        <w:tabs>
          <w:tab w:val="left" w:pos="-720"/>
          <w:tab w:val="left" w:pos="1800"/>
        </w:tabs>
        <w:ind w:left="810" w:hanging="270"/>
        <w:contextualSpacing w:val="0"/>
        <w:rPr>
          <w:rFonts w:ascii="Garamond" w:hAnsi="Garamond"/>
        </w:rPr>
      </w:pPr>
      <w:r>
        <w:rPr>
          <w:rFonts w:ascii="Garamond" w:hAnsi="Garamond"/>
        </w:rPr>
        <w:t>Course policies,</w:t>
      </w:r>
    </w:p>
    <w:p w14:paraId="745B2B7E" w14:textId="77777777" w:rsidR="00CD6BD7" w:rsidRDefault="00CD6BD7" w:rsidP="00CD6BD7">
      <w:pPr>
        <w:pStyle w:val="ListParagraph"/>
        <w:numPr>
          <w:ilvl w:val="2"/>
          <w:numId w:val="16"/>
        </w:numPr>
        <w:tabs>
          <w:tab w:val="left" w:pos="-720"/>
          <w:tab w:val="left" w:pos="1800"/>
        </w:tabs>
        <w:ind w:left="810" w:hanging="270"/>
        <w:contextualSpacing w:val="0"/>
        <w:rPr>
          <w:rFonts w:ascii="Garamond" w:hAnsi="Garamond"/>
        </w:rPr>
      </w:pPr>
      <w:r>
        <w:rPr>
          <w:rFonts w:ascii="Garamond" w:hAnsi="Garamond"/>
        </w:rPr>
        <w:t>Participant confidentiality,</w:t>
      </w:r>
    </w:p>
    <w:p w14:paraId="68A06DF1" w14:textId="77777777" w:rsidR="00CD6BD7" w:rsidRDefault="00CD6BD7" w:rsidP="00CD6BD7">
      <w:pPr>
        <w:pStyle w:val="ListParagraph"/>
        <w:numPr>
          <w:ilvl w:val="2"/>
          <w:numId w:val="16"/>
        </w:numPr>
        <w:tabs>
          <w:tab w:val="left" w:pos="-720"/>
          <w:tab w:val="left" w:pos="1800"/>
        </w:tabs>
        <w:ind w:left="810" w:hanging="270"/>
        <w:contextualSpacing w:val="0"/>
        <w:rPr>
          <w:rFonts w:ascii="Garamond" w:hAnsi="Garamond"/>
        </w:rPr>
      </w:pPr>
      <w:r>
        <w:rPr>
          <w:rFonts w:ascii="Garamond" w:hAnsi="Garamond"/>
        </w:rPr>
        <w:t>Certificate designation and use,</w:t>
      </w:r>
    </w:p>
    <w:p w14:paraId="6DA6A96A" w14:textId="77777777" w:rsidR="00CD6BD7" w:rsidRDefault="00CD6BD7" w:rsidP="00CD6BD7">
      <w:pPr>
        <w:pStyle w:val="ListParagraph"/>
        <w:numPr>
          <w:ilvl w:val="2"/>
          <w:numId w:val="16"/>
        </w:numPr>
        <w:tabs>
          <w:tab w:val="left" w:pos="-720"/>
          <w:tab w:val="left" w:pos="1800"/>
        </w:tabs>
        <w:ind w:left="810" w:hanging="270"/>
        <w:contextualSpacing w:val="0"/>
        <w:rPr>
          <w:rFonts w:ascii="Garamond" w:hAnsi="Garamond"/>
        </w:rPr>
      </w:pPr>
      <w:r>
        <w:rPr>
          <w:rFonts w:ascii="Garamond" w:hAnsi="Garamond"/>
        </w:rPr>
        <w:t>Special test accommodations policy,</w:t>
      </w:r>
    </w:p>
    <w:p w14:paraId="2DBE32CE" w14:textId="77777777" w:rsidR="00CD6BD7" w:rsidRDefault="00CD6BD7" w:rsidP="00CD6BD7">
      <w:pPr>
        <w:pStyle w:val="ListParagraph"/>
        <w:numPr>
          <w:ilvl w:val="2"/>
          <w:numId w:val="16"/>
        </w:numPr>
        <w:tabs>
          <w:tab w:val="left" w:pos="-720"/>
          <w:tab w:val="left" w:pos="1800"/>
        </w:tabs>
        <w:ind w:left="810" w:hanging="270"/>
        <w:contextualSpacing w:val="0"/>
        <w:rPr>
          <w:rFonts w:ascii="Garamond" w:hAnsi="Garamond"/>
        </w:rPr>
      </w:pPr>
      <w:r>
        <w:rPr>
          <w:rFonts w:ascii="Garamond" w:hAnsi="Garamond"/>
        </w:rPr>
        <w:t>Test handling policy,</w:t>
      </w:r>
    </w:p>
    <w:p w14:paraId="74AFE6DE" w14:textId="77777777" w:rsidR="00CD6BD7" w:rsidRDefault="00CD6BD7" w:rsidP="00CD6BD7">
      <w:pPr>
        <w:pStyle w:val="ListParagraph"/>
        <w:numPr>
          <w:ilvl w:val="2"/>
          <w:numId w:val="16"/>
        </w:numPr>
        <w:tabs>
          <w:tab w:val="left" w:pos="-720"/>
          <w:tab w:val="left" w:pos="1800"/>
        </w:tabs>
        <w:ind w:left="810" w:hanging="270"/>
        <w:contextualSpacing w:val="0"/>
        <w:rPr>
          <w:rFonts w:ascii="Garamond" w:hAnsi="Garamond"/>
        </w:rPr>
      </w:pPr>
      <w:r>
        <w:rPr>
          <w:rFonts w:ascii="Garamond" w:hAnsi="Garamond"/>
        </w:rPr>
        <w:t>Test administration conditions,</w:t>
      </w:r>
    </w:p>
    <w:p w14:paraId="1B38D148" w14:textId="64ECE699" w:rsidR="00CD6BD7" w:rsidRDefault="00CD6BD7" w:rsidP="00CD6BD7">
      <w:pPr>
        <w:pStyle w:val="ListParagraph"/>
        <w:numPr>
          <w:ilvl w:val="2"/>
          <w:numId w:val="16"/>
        </w:numPr>
        <w:tabs>
          <w:tab w:val="left" w:pos="-720"/>
          <w:tab w:val="left" w:pos="1800"/>
        </w:tabs>
        <w:ind w:left="810" w:hanging="270"/>
        <w:contextualSpacing w:val="0"/>
        <w:rPr>
          <w:rFonts w:ascii="Garamond" w:hAnsi="Garamond"/>
        </w:rPr>
      </w:pPr>
      <w:r>
        <w:rPr>
          <w:rFonts w:ascii="Garamond" w:hAnsi="Garamond"/>
        </w:rPr>
        <w:t>The dispute, complaint, and appeals policy</w:t>
      </w:r>
    </w:p>
    <w:p w14:paraId="06B18FF9" w14:textId="77777777" w:rsidR="00CD6BD7" w:rsidRDefault="00CD6BD7" w:rsidP="00CD6BD7">
      <w:pPr>
        <w:pStyle w:val="ListParagraph"/>
        <w:tabs>
          <w:tab w:val="left" w:pos="-720"/>
          <w:tab w:val="left" w:pos="1800"/>
        </w:tabs>
        <w:ind w:left="810"/>
        <w:contextualSpacing w:val="0"/>
        <w:rPr>
          <w:rFonts w:ascii="Garamond" w:hAnsi="Garamond"/>
        </w:rPr>
      </w:pPr>
    </w:p>
    <w:p w14:paraId="6DC169BB" w14:textId="77777777" w:rsidR="00CD6BD7" w:rsidRDefault="00CD6BD7" w:rsidP="00CD6BD7">
      <w:pPr>
        <w:pStyle w:val="ListParagraph"/>
        <w:numPr>
          <w:ilvl w:val="0"/>
          <w:numId w:val="16"/>
        </w:numPr>
        <w:tabs>
          <w:tab w:val="left" w:pos="-720"/>
          <w:tab w:val="left" w:pos="450"/>
        </w:tabs>
        <w:ind w:hanging="540"/>
        <w:contextualSpacing w:val="0"/>
        <w:rPr>
          <w:rFonts w:ascii="Garamond" w:hAnsi="Garamond"/>
          <w:b/>
        </w:rPr>
      </w:pPr>
      <w:r>
        <w:rPr>
          <w:rFonts w:ascii="Garamond" w:hAnsi="Garamond"/>
        </w:rPr>
        <w:t>The examinations and the questions contained therein are the exclusive property of The Aasgaard Company and are protected by federal copyright law. No part of the examination may be copied, reproduced, or disseminated in part or whole by any means.</w:t>
      </w:r>
    </w:p>
    <w:p w14:paraId="30021C14" w14:textId="77777777" w:rsidR="00CD6BD7" w:rsidRDefault="00CD6BD7" w:rsidP="00CD6BD7">
      <w:pPr>
        <w:pStyle w:val="ListParagraph"/>
        <w:tabs>
          <w:tab w:val="left" w:pos="-720"/>
          <w:tab w:val="left" w:pos="450"/>
        </w:tabs>
        <w:rPr>
          <w:rFonts w:ascii="Garamond" w:hAnsi="Garamond"/>
          <w:b/>
        </w:rPr>
      </w:pPr>
    </w:p>
    <w:p w14:paraId="5BFBE988" w14:textId="77777777" w:rsidR="00CD6BD7" w:rsidRDefault="00CD6BD7" w:rsidP="00CD6BD7">
      <w:pPr>
        <w:rPr>
          <w:rFonts w:ascii="Garamond" w:hAnsi="Garamond"/>
          <w:sz w:val="32"/>
          <w:szCs w:val="32"/>
        </w:rPr>
      </w:pPr>
    </w:p>
    <w:p w14:paraId="6A3ADE12" w14:textId="77777777" w:rsidR="00CD6BD7" w:rsidRDefault="00CD6BD7" w:rsidP="00CD6BD7">
      <w:pPr>
        <w:tabs>
          <w:tab w:val="left" w:pos="-720"/>
        </w:tabs>
        <w:spacing w:line="480" w:lineRule="auto"/>
        <w:rPr>
          <w:rFonts w:ascii="Garamond" w:hAnsi="Garamond"/>
        </w:rPr>
      </w:pPr>
      <w:r>
        <w:rPr>
          <w:rFonts w:ascii="Garamond" w:hAnsi="Garamond"/>
          <w:b/>
          <w:sz w:val="36"/>
          <w:szCs w:val="36"/>
        </w:rPr>
        <w:t>1.9 Instructor Qualifications</w:t>
      </w:r>
    </w:p>
    <w:p w14:paraId="6F66464E" w14:textId="77777777" w:rsidR="00CD6BD7" w:rsidRDefault="00CD6BD7" w:rsidP="00CD6BD7">
      <w:pPr>
        <w:rPr>
          <w:rFonts w:ascii="Garamond" w:hAnsi="Garamond"/>
        </w:rPr>
      </w:pPr>
      <w:r>
        <w:rPr>
          <w:rFonts w:ascii="Garamond" w:hAnsi="Garamond"/>
        </w:rPr>
        <w:t xml:space="preserve">All Starting Strength Seminar coaches have passed the certificate program exam, have earned the Starting Strength Coaching Certificate, and have interned as a coach at another Starting Strength Seminar. Each coach has been reviewed, developed, and has demonstrated their competency with the Starting Strength teaching models and coaching methods. </w:t>
      </w:r>
    </w:p>
    <w:p w14:paraId="41A42282" w14:textId="77777777" w:rsidR="00CD6BD7" w:rsidRDefault="00CD6BD7" w:rsidP="00CD6BD7">
      <w:pPr>
        <w:rPr>
          <w:rFonts w:ascii="Garamond" w:hAnsi="Garamond"/>
        </w:rPr>
      </w:pPr>
    </w:p>
    <w:p w14:paraId="50CCBEF3" w14:textId="77777777" w:rsidR="00CD6BD7" w:rsidRDefault="00CD6BD7" w:rsidP="00CD6BD7">
      <w:pPr>
        <w:rPr>
          <w:rFonts w:ascii="Garamond" w:hAnsi="Garamond"/>
          <w:sz w:val="32"/>
          <w:szCs w:val="32"/>
        </w:rPr>
      </w:pPr>
      <w:r>
        <w:rPr>
          <w:rFonts w:ascii="Garamond" w:hAnsi="Garamond"/>
        </w:rPr>
        <w:t xml:space="preserve">Starting Strength Seminar staff positions are competitive and continued development, training, and evaluation continue through each coach’s time on staff. All of our coaches have additional professional fitness or strength and conditioning credentials and have previous experience in the fitness industry. For qualifications of a specific Starting Strength Seminar coach, please contact the coach directly. </w:t>
      </w:r>
    </w:p>
    <w:p w14:paraId="59C6556E" w14:textId="77777777" w:rsidR="00CD6BD7" w:rsidRDefault="00CD6BD7" w:rsidP="00CD6BD7">
      <w:pPr>
        <w:rPr>
          <w:rFonts w:ascii="Garamond" w:hAnsi="Garamond"/>
          <w:sz w:val="32"/>
          <w:szCs w:val="32"/>
        </w:rPr>
      </w:pPr>
    </w:p>
    <w:p w14:paraId="28C83F0B" w14:textId="77777777" w:rsidR="00CD6BD7" w:rsidRDefault="00CD6BD7" w:rsidP="00CD6BD7">
      <w:pPr>
        <w:tabs>
          <w:tab w:val="left" w:pos="-720"/>
        </w:tabs>
        <w:spacing w:line="480" w:lineRule="auto"/>
        <w:rPr>
          <w:rFonts w:ascii="Garamond" w:hAnsi="Garamond"/>
        </w:rPr>
      </w:pPr>
      <w:r>
        <w:rPr>
          <w:rFonts w:ascii="Garamond" w:hAnsi="Garamond"/>
          <w:b/>
          <w:sz w:val="36"/>
          <w:szCs w:val="36"/>
        </w:rPr>
        <w:t>1.10 Program Updates</w:t>
      </w:r>
    </w:p>
    <w:p w14:paraId="252759EC" w14:textId="77777777" w:rsidR="00CD6BD7" w:rsidRDefault="00CD6BD7" w:rsidP="00CD6BD7">
      <w:pPr>
        <w:rPr>
          <w:rFonts w:ascii="Garamond" w:hAnsi="Garamond"/>
          <w:sz w:val="32"/>
          <w:szCs w:val="32"/>
        </w:rPr>
      </w:pPr>
      <w:r>
        <w:rPr>
          <w:rFonts w:ascii="Garamond" w:hAnsi="Garamond"/>
        </w:rPr>
        <w:t xml:space="preserve">Any changes to the Starting Strength Certificate Program’s purpose, scope, eligibility requirements, intended outcomes, etc. will be kept up to date within the Starting Strength Certificate Program Handbook. </w:t>
      </w:r>
    </w:p>
    <w:p w14:paraId="71B16CCD" w14:textId="77777777" w:rsidR="00CD6BD7" w:rsidRDefault="00CD6BD7" w:rsidP="00CD6BD7">
      <w:pPr>
        <w:rPr>
          <w:rFonts w:ascii="Garamond" w:hAnsi="Garamond"/>
          <w:sz w:val="32"/>
          <w:szCs w:val="32"/>
        </w:rPr>
      </w:pPr>
    </w:p>
    <w:p w14:paraId="3EA7EBE9" w14:textId="77777777" w:rsidR="00CD6BD7" w:rsidRDefault="00CD6BD7" w:rsidP="00CD6BD7">
      <w:pPr>
        <w:tabs>
          <w:tab w:val="left" w:pos="-720"/>
        </w:tabs>
        <w:spacing w:line="480" w:lineRule="auto"/>
        <w:rPr>
          <w:rFonts w:ascii="Garamond" w:hAnsi="Garamond"/>
        </w:rPr>
      </w:pPr>
      <w:r>
        <w:rPr>
          <w:rFonts w:ascii="Garamond" w:hAnsi="Garamond"/>
          <w:b/>
          <w:sz w:val="36"/>
          <w:szCs w:val="36"/>
        </w:rPr>
        <w:t>1.11 Registration, Cancellation, and Refunds</w:t>
      </w:r>
    </w:p>
    <w:p w14:paraId="0F41BC3E" w14:textId="1BC3CF14" w:rsidR="00CD6BD7" w:rsidRDefault="00CD6BD7" w:rsidP="00CD6BD7">
      <w:pPr>
        <w:rPr>
          <w:rFonts w:ascii="Garamond" w:hAnsi="Garamond"/>
        </w:rPr>
      </w:pPr>
      <w:r>
        <w:rPr>
          <w:rFonts w:ascii="Garamond" w:hAnsi="Garamond"/>
        </w:rPr>
        <w:t xml:space="preserve">Fees are collected online at The Aasgaard Company’s online store, </w:t>
      </w:r>
      <w:hyperlink r:id="rId12" w:history="1">
        <w:r>
          <w:rPr>
            <w:rStyle w:val="Hyperlink"/>
          </w:rPr>
          <w:t>http://aasgaardco.com/store/store.php?crn=212</w:t>
        </w:r>
      </w:hyperlink>
      <w:r>
        <w:rPr>
          <w:rFonts w:ascii="Garamond" w:hAnsi="Garamond"/>
        </w:rPr>
        <w:t>. Registration is secured for the Starting Strength Seminar with either a deposit of at least 1/3 the seminar fee or full payment. Full payment must be received by four weeks from the seminar’s date. If payment of full fee has not been completed by that date the reservation will be cancelled and made available to other parties.</w:t>
      </w:r>
    </w:p>
    <w:p w14:paraId="41EBE3CB" w14:textId="77777777" w:rsidR="00CD6BD7" w:rsidRDefault="00CD6BD7" w:rsidP="00CD6BD7">
      <w:pPr>
        <w:rPr>
          <w:rFonts w:ascii="Garamond" w:hAnsi="Garamond"/>
        </w:rPr>
      </w:pPr>
    </w:p>
    <w:p w14:paraId="7E1ADD2A" w14:textId="118EBF10" w:rsidR="00CD6BD7" w:rsidRDefault="00CD6BD7" w:rsidP="00CD6BD7">
      <w:pPr>
        <w:rPr>
          <w:rFonts w:ascii="Garamond" w:hAnsi="Garamond"/>
          <w:sz w:val="32"/>
          <w:szCs w:val="32"/>
        </w:rPr>
      </w:pPr>
      <w:r>
        <w:rPr>
          <w:rFonts w:ascii="Garamond" w:hAnsi="Garamond"/>
        </w:rPr>
        <w:t>Registration and payment require the agreement to the terms below:</w:t>
      </w:r>
    </w:p>
    <w:p w14:paraId="2C4473E6" w14:textId="77777777" w:rsidR="00CD6BD7" w:rsidRDefault="00CD6BD7" w:rsidP="00CD6BD7">
      <w:pPr>
        <w:rPr>
          <w:rFonts w:ascii="Garamond" w:hAnsi="Garamond"/>
          <w:sz w:val="32"/>
          <w:szCs w:val="32"/>
        </w:rPr>
      </w:pPr>
    </w:p>
    <w:p w14:paraId="7DBC9A3A" w14:textId="77777777" w:rsidR="00CD6BD7" w:rsidRDefault="00CD6BD7" w:rsidP="00CD6BD7">
      <w:pPr>
        <w:pStyle w:val="BodyText"/>
        <w:rPr>
          <w:rFonts w:ascii="Garamond" w:hAnsi="Garamond"/>
        </w:rPr>
      </w:pPr>
      <w:r>
        <w:rPr>
          <w:rFonts w:ascii="Garamond" w:hAnsi="Garamond"/>
        </w:rPr>
        <w:t xml:space="preserve">Payments are processed as they are received.  Order confirmations/order numbers serve as tickets to the event.  </w:t>
      </w:r>
      <w:r>
        <w:rPr>
          <w:rFonts w:ascii="Garamond" w:hAnsi="Garamond"/>
          <w:b/>
        </w:rPr>
        <w:t>Registrations reserved by partial payment</w:t>
      </w:r>
      <w:r>
        <w:rPr>
          <w:rFonts w:ascii="Garamond" w:hAnsi="Garamond"/>
        </w:rPr>
        <w:t xml:space="preserve"> </w:t>
      </w:r>
      <w:r>
        <w:rPr>
          <w:rFonts w:ascii="Garamond" w:hAnsi="Garamond"/>
          <w:b/>
        </w:rPr>
        <w:t>must be paid in full by 4 weeks from the seminar date.</w:t>
      </w:r>
      <w:r>
        <w:rPr>
          <w:rFonts w:ascii="Garamond" w:hAnsi="Garamond"/>
        </w:rPr>
        <w:t xml:space="preserve"> </w:t>
      </w:r>
    </w:p>
    <w:p w14:paraId="67A39FD9" w14:textId="477596AF" w:rsidR="00CD6BD7" w:rsidRDefault="00CD6BD7" w:rsidP="00CD6BD7">
      <w:pPr>
        <w:pStyle w:val="BodyText"/>
        <w:rPr>
          <w:rFonts w:ascii="Garamond" w:hAnsi="Garamond"/>
        </w:rPr>
      </w:pPr>
      <w:r>
        <w:rPr>
          <w:rFonts w:ascii="Garamond" w:hAnsi="Garamond"/>
        </w:rPr>
        <w:t>If payment of the full fee has not been completed by this date your reservation at that seminar will be cancelled and made available to other parties. If this occurs, your partial payment tickets are eligible for transfer to other seminars. </w:t>
      </w:r>
    </w:p>
    <w:p w14:paraId="05229BE8" w14:textId="77777777" w:rsidR="00CD6BD7" w:rsidRDefault="00CD6BD7" w:rsidP="00CD6BD7">
      <w:pPr>
        <w:pStyle w:val="BodyText"/>
      </w:pPr>
    </w:p>
    <w:p w14:paraId="0B3830F6" w14:textId="77777777" w:rsidR="00CD6BD7" w:rsidRPr="00CD6BD7" w:rsidRDefault="00CD6BD7" w:rsidP="00CD6BD7">
      <w:pPr>
        <w:pStyle w:val="BodyText"/>
        <w:rPr>
          <w:rStyle w:val="Strong"/>
          <w:rFonts w:ascii="Garamond" w:hAnsi="Garamond"/>
        </w:rPr>
      </w:pPr>
      <w:r w:rsidRPr="00CD6BD7">
        <w:rPr>
          <w:rFonts w:ascii="Garamond" w:hAnsi="Garamond"/>
        </w:rPr>
        <w:t xml:space="preserve">If payment is by check or money order, your payment to complete partial reservations must be </w:t>
      </w:r>
      <w:r w:rsidRPr="00CD6BD7">
        <w:rPr>
          <w:rFonts w:ascii="Garamond" w:hAnsi="Garamond"/>
          <w:b/>
        </w:rPr>
        <w:t>received</w:t>
      </w:r>
      <w:r w:rsidRPr="00CD6BD7">
        <w:rPr>
          <w:rFonts w:ascii="Garamond" w:hAnsi="Garamond"/>
        </w:rPr>
        <w:t xml:space="preserve"> by the payment deadline.  Once payment is received, your receipt serves as ticket to the event.</w:t>
      </w:r>
    </w:p>
    <w:p w14:paraId="05BAFAC7" w14:textId="77777777" w:rsidR="00CD6BD7" w:rsidRPr="00CD6BD7" w:rsidRDefault="00CD6BD7" w:rsidP="00CD6BD7">
      <w:pPr>
        <w:pStyle w:val="BodyText"/>
        <w:rPr>
          <w:rStyle w:val="Strong"/>
          <w:rFonts w:ascii="Garamond" w:hAnsi="Garamond"/>
        </w:rPr>
      </w:pPr>
      <w:r w:rsidRPr="00CD6BD7">
        <w:rPr>
          <w:rStyle w:val="Strong"/>
          <w:rFonts w:ascii="Garamond" w:hAnsi="Garamond"/>
        </w:rPr>
        <w:t>Registrations made within the 4 weeks preceding the event can be made via full payment only.</w:t>
      </w:r>
    </w:p>
    <w:p w14:paraId="71335A9D" w14:textId="77777777" w:rsidR="00CD6BD7" w:rsidRPr="00CD6BD7" w:rsidRDefault="00CD6BD7" w:rsidP="00CD6BD7">
      <w:pPr>
        <w:pStyle w:val="BodyText"/>
        <w:rPr>
          <w:rStyle w:val="Strong"/>
          <w:rFonts w:ascii="Garamond" w:hAnsi="Garamond"/>
        </w:rPr>
      </w:pPr>
      <w:r w:rsidRPr="00CD6BD7">
        <w:rPr>
          <w:rStyle w:val="Strong"/>
          <w:rFonts w:ascii="Garamond" w:hAnsi="Garamond"/>
        </w:rPr>
        <w:t>Payments received are not refundable.</w:t>
      </w:r>
      <w:r w:rsidRPr="00CD6BD7">
        <w:rPr>
          <w:rFonts w:ascii="Garamond" w:hAnsi="Garamond"/>
        </w:rPr>
        <w:t xml:space="preserve"> They will be applied to the seminar selected, or in the event of your cancellation, a subsequent seminar.  Transfers from the original seminar to another can be made before the partial payment deadline, 4 weeks before the seminar begins.  After that time, transfers may be made for emergency cases at the discretion of The Aasgaard Company. </w:t>
      </w:r>
    </w:p>
    <w:p w14:paraId="5A282D53" w14:textId="77777777" w:rsidR="00CD6BD7" w:rsidRPr="00CD6BD7" w:rsidRDefault="00CD6BD7" w:rsidP="00CD6BD7">
      <w:pPr>
        <w:pStyle w:val="BodyText"/>
        <w:rPr>
          <w:rFonts w:ascii="Garamond" w:hAnsi="Garamond"/>
          <w:b/>
        </w:rPr>
      </w:pPr>
      <w:r w:rsidRPr="00CD6BD7">
        <w:rPr>
          <w:rStyle w:val="Strong"/>
          <w:rFonts w:ascii="Garamond" w:hAnsi="Garamond"/>
        </w:rPr>
        <w:t>Instead of requesting a transfer</w:t>
      </w:r>
      <w:r w:rsidRPr="00CD6BD7">
        <w:rPr>
          <w:rFonts w:ascii="Garamond" w:hAnsi="Garamond"/>
        </w:rPr>
        <w:t>, the owner of a seminar ticket may choose to sell it to another party.  Please notify customerservice@aasgaardco.com of the transferred ownership and provide the name, email and phone contact information of the receiving party.</w:t>
      </w:r>
    </w:p>
    <w:p w14:paraId="525F9F65" w14:textId="77777777" w:rsidR="00CD6BD7" w:rsidRPr="00CD6BD7" w:rsidRDefault="00CD6BD7" w:rsidP="00CD6BD7">
      <w:pPr>
        <w:pStyle w:val="BodyText"/>
        <w:rPr>
          <w:rFonts w:ascii="Garamond" w:hAnsi="Garamond"/>
        </w:rPr>
      </w:pPr>
      <w:r w:rsidRPr="00CD6BD7">
        <w:rPr>
          <w:rFonts w:ascii="Garamond" w:hAnsi="Garamond"/>
          <w:b/>
        </w:rPr>
        <w:t>If you do not transfer and fail to attend the event, your ticket is expired and no refund is due.</w:t>
      </w:r>
    </w:p>
    <w:p w14:paraId="3972C227" w14:textId="77777777" w:rsidR="00CD6BD7" w:rsidRPr="00CD6BD7" w:rsidRDefault="00CD6BD7" w:rsidP="00CD6BD7">
      <w:pPr>
        <w:pStyle w:val="BodyText"/>
        <w:rPr>
          <w:rStyle w:val="Strong"/>
          <w:rFonts w:ascii="Garamond" w:hAnsi="Garamond"/>
        </w:rPr>
      </w:pPr>
      <w:r w:rsidRPr="00CD6BD7">
        <w:rPr>
          <w:rFonts w:ascii="Garamond" w:hAnsi="Garamond"/>
        </w:rPr>
        <w:t xml:space="preserve">To transfer a registration, contact </w:t>
      </w:r>
      <w:hyperlink r:id="rId13" w:history="1">
        <w:r w:rsidRPr="00CD6BD7">
          <w:rPr>
            <w:rStyle w:val="Hyperlink"/>
            <w:rFonts w:ascii="Garamond" w:hAnsi="Garamond"/>
          </w:rPr>
          <w:t>customerservice@aasgaardco.com</w:t>
        </w:r>
      </w:hyperlink>
      <w:r w:rsidRPr="00CD6BD7">
        <w:rPr>
          <w:rFonts w:ascii="Garamond" w:hAnsi="Garamond"/>
        </w:rPr>
        <w:t>.</w:t>
      </w:r>
    </w:p>
    <w:p w14:paraId="028F318E" w14:textId="460D8E17" w:rsidR="00CD6BD7" w:rsidRPr="00CD6BD7" w:rsidRDefault="00CD6BD7" w:rsidP="00CD6BD7">
      <w:pPr>
        <w:pStyle w:val="BodyText"/>
        <w:rPr>
          <w:rFonts w:ascii="Garamond" w:hAnsi="Garamond"/>
        </w:rPr>
      </w:pPr>
      <w:r w:rsidRPr="00CD6BD7">
        <w:rPr>
          <w:rStyle w:val="Strong"/>
          <w:rFonts w:ascii="Garamond" w:hAnsi="Garamond"/>
        </w:rPr>
        <w:t>By clicking "I Agree"</w:t>
      </w:r>
      <w:r>
        <w:rPr>
          <w:rStyle w:val="Strong"/>
          <w:rFonts w:ascii="Garamond" w:hAnsi="Garamond"/>
        </w:rPr>
        <w:t xml:space="preserve"> at the checkout prompt </w:t>
      </w:r>
      <w:r w:rsidRPr="00CD6BD7">
        <w:rPr>
          <w:rStyle w:val="Strong"/>
          <w:rFonts w:ascii="Garamond" w:hAnsi="Garamond"/>
        </w:rPr>
        <w:t>you acknowledge that:</w:t>
      </w:r>
    </w:p>
    <w:p w14:paraId="4A6CD0D4" w14:textId="77777777" w:rsidR="00CD6BD7" w:rsidRPr="00CD6BD7" w:rsidRDefault="00CD6BD7" w:rsidP="00CD6BD7">
      <w:pPr>
        <w:pStyle w:val="BodyText"/>
        <w:numPr>
          <w:ilvl w:val="0"/>
          <w:numId w:val="25"/>
        </w:numPr>
        <w:tabs>
          <w:tab w:val="left" w:pos="0"/>
        </w:tabs>
        <w:spacing w:after="0"/>
        <w:rPr>
          <w:rFonts w:ascii="Garamond" w:hAnsi="Garamond"/>
        </w:rPr>
      </w:pPr>
      <w:r w:rsidRPr="00CD6BD7">
        <w:rPr>
          <w:rFonts w:ascii="Garamond" w:hAnsi="Garamond"/>
        </w:rPr>
        <w:t xml:space="preserve">You will be charged the cost of the event as you finish the checkout process </w:t>
      </w:r>
    </w:p>
    <w:p w14:paraId="4B94305B" w14:textId="77777777" w:rsidR="00CD6BD7" w:rsidRPr="00CD6BD7" w:rsidRDefault="00CD6BD7" w:rsidP="00CD6BD7">
      <w:pPr>
        <w:pStyle w:val="BodyText"/>
        <w:numPr>
          <w:ilvl w:val="0"/>
          <w:numId w:val="25"/>
        </w:numPr>
        <w:tabs>
          <w:tab w:val="left" w:pos="0"/>
        </w:tabs>
        <w:spacing w:after="0"/>
        <w:rPr>
          <w:rFonts w:ascii="Garamond" w:hAnsi="Garamond"/>
        </w:rPr>
      </w:pPr>
      <w:r w:rsidRPr="00CD6BD7">
        <w:rPr>
          <w:rFonts w:ascii="Garamond" w:hAnsi="Garamond"/>
        </w:rPr>
        <w:t>You agree to the</w:t>
      </w:r>
      <w:hyperlink r:id="rId14" w:anchor="_blank" w:history="1">
        <w:r w:rsidRPr="00CD6BD7">
          <w:rPr>
            <w:rStyle w:val="Hyperlink"/>
            <w:rFonts w:ascii="Garamond" w:hAnsi="Garamond"/>
          </w:rPr>
          <w:t xml:space="preserve"> Terms and Conditions</w:t>
        </w:r>
      </w:hyperlink>
      <w:r w:rsidRPr="00CD6BD7">
        <w:rPr>
          <w:rFonts w:ascii="Garamond" w:hAnsi="Garamond"/>
        </w:rPr>
        <w:t xml:space="preserve"> of the Site </w:t>
      </w:r>
    </w:p>
    <w:p w14:paraId="0F0FEDA6" w14:textId="77777777" w:rsidR="00CD6BD7" w:rsidRPr="00CD6BD7" w:rsidRDefault="00CD6BD7" w:rsidP="00CD6BD7">
      <w:pPr>
        <w:pStyle w:val="BodyText"/>
        <w:numPr>
          <w:ilvl w:val="0"/>
          <w:numId w:val="25"/>
        </w:numPr>
        <w:tabs>
          <w:tab w:val="left" w:pos="0"/>
        </w:tabs>
        <w:rPr>
          <w:rStyle w:val="Strong"/>
          <w:rFonts w:ascii="Garamond" w:hAnsi="Garamond"/>
        </w:rPr>
      </w:pPr>
      <w:r w:rsidRPr="00CD6BD7">
        <w:rPr>
          <w:rFonts w:ascii="Garamond" w:hAnsi="Garamond"/>
        </w:rPr>
        <w:t xml:space="preserve">This event ticket is non-refundable </w:t>
      </w:r>
    </w:p>
    <w:p w14:paraId="36B08A1C" w14:textId="77777777" w:rsidR="00CD6BD7" w:rsidRDefault="00CD6BD7" w:rsidP="00CD6BD7">
      <w:pPr>
        <w:tabs>
          <w:tab w:val="left" w:pos="-720"/>
        </w:tabs>
        <w:spacing w:line="480" w:lineRule="auto"/>
        <w:rPr>
          <w:rFonts w:ascii="Garamond" w:hAnsi="Garamond"/>
        </w:rPr>
      </w:pPr>
      <w:r>
        <w:rPr>
          <w:rFonts w:ascii="Garamond" w:hAnsi="Garamond"/>
          <w:b/>
          <w:sz w:val="36"/>
          <w:szCs w:val="36"/>
        </w:rPr>
        <w:t>1.12 Americans With Disabilities Act</w:t>
      </w:r>
    </w:p>
    <w:p w14:paraId="2DAF14C3" w14:textId="77777777" w:rsidR="00CD6BD7" w:rsidRDefault="00CD6BD7" w:rsidP="00CD6BD7">
      <w:pPr>
        <w:rPr>
          <w:rFonts w:ascii="Garamond" w:hAnsi="Garamond"/>
        </w:rPr>
      </w:pPr>
      <w:r>
        <w:rPr>
          <w:rFonts w:ascii="Garamond" w:hAnsi="Garamond"/>
        </w:rPr>
        <w:t xml:space="preserve">Reasonable accommodations for testing or seminar participation shall be provided at no cost to participants with special medical/learning needs who submit, with their registration, a written explanation of their needs to </w:t>
      </w:r>
      <w:hyperlink r:id="rId15" w:history="1">
        <w:r>
          <w:rPr>
            <w:rStyle w:val="Hyperlink"/>
            <w:rFonts w:ascii="Garamond" w:hAnsi="Garamond"/>
          </w:rPr>
          <w:t>customerservice@aasgaardco.com</w:t>
        </w:r>
      </w:hyperlink>
      <w:proofErr w:type="gramStart"/>
      <w:r>
        <w:rPr>
          <w:rFonts w:ascii="Garamond" w:hAnsi="Garamond"/>
        </w:rPr>
        <w:t xml:space="preserve"> ,</w:t>
      </w:r>
      <w:proofErr w:type="gramEnd"/>
      <w:r>
        <w:rPr>
          <w:rFonts w:ascii="Garamond" w:hAnsi="Garamond"/>
        </w:rPr>
        <w:t xml:space="preserve"> along with appropriate medical documentation.  </w:t>
      </w:r>
    </w:p>
    <w:p w14:paraId="30BC4659" w14:textId="77777777" w:rsidR="00CD6BD7" w:rsidRDefault="00CD6BD7" w:rsidP="00CD6BD7">
      <w:pPr>
        <w:rPr>
          <w:rFonts w:ascii="Garamond" w:hAnsi="Garamond"/>
        </w:rPr>
      </w:pPr>
    </w:p>
    <w:p w14:paraId="41E37F13" w14:textId="77777777" w:rsidR="00CD6BD7" w:rsidRDefault="00CD6BD7" w:rsidP="00CD6BD7">
      <w:pPr>
        <w:rPr>
          <w:rFonts w:ascii="Garamond" w:hAnsi="Garamond"/>
        </w:rPr>
      </w:pPr>
      <w:r>
        <w:rPr>
          <w:rFonts w:ascii="Garamond" w:hAnsi="Garamond"/>
        </w:rPr>
        <w:t xml:space="preserve">The Aasgaard Company will not reimburse costs associated with obtaining this documentation. All forms and requests should be scanned and submitted via email to </w:t>
      </w:r>
      <w:hyperlink r:id="rId16" w:history="1">
        <w:r>
          <w:rPr>
            <w:rStyle w:val="Hyperlink"/>
            <w:rFonts w:ascii="Garamond" w:hAnsi="Garamond"/>
          </w:rPr>
          <w:t>customerservice@aasgaardco.com</w:t>
        </w:r>
      </w:hyperlink>
      <w:r>
        <w:rPr>
          <w:rFonts w:ascii="Garamond" w:hAnsi="Garamond"/>
        </w:rPr>
        <w:t>.</w:t>
      </w:r>
    </w:p>
    <w:p w14:paraId="4F8EE553" w14:textId="77777777" w:rsidR="00CD6BD7" w:rsidRDefault="00CD6BD7" w:rsidP="00CD6BD7">
      <w:pPr>
        <w:rPr>
          <w:rFonts w:ascii="Garamond" w:hAnsi="Garamond"/>
        </w:rPr>
      </w:pPr>
    </w:p>
    <w:p w14:paraId="380090CC" w14:textId="77777777" w:rsidR="00CD6BD7" w:rsidRDefault="00CD6BD7" w:rsidP="00CD6BD7">
      <w:pPr>
        <w:rPr>
          <w:rFonts w:ascii="Garamond" w:hAnsi="Garamond"/>
        </w:rPr>
      </w:pPr>
      <w:r>
        <w:rPr>
          <w:rFonts w:ascii="Garamond" w:hAnsi="Garamond"/>
        </w:rPr>
        <w:t>The Aasgaard Company may submit information regarding the stated disability and requested accommodation to its own expert advisors and reserves the right to provide only those reasonable accommodations as required by law.</w:t>
      </w:r>
    </w:p>
    <w:p w14:paraId="08BFAE51" w14:textId="77777777" w:rsidR="00CD6BD7" w:rsidRDefault="00CD6BD7" w:rsidP="00CD6BD7">
      <w:pPr>
        <w:rPr>
          <w:rFonts w:ascii="Garamond" w:hAnsi="Garamond"/>
        </w:rPr>
      </w:pPr>
    </w:p>
    <w:p w14:paraId="1110D59C" w14:textId="77777777" w:rsidR="00CD6BD7" w:rsidRDefault="00CD6BD7" w:rsidP="00CD6BD7">
      <w:pPr>
        <w:rPr>
          <w:rFonts w:ascii="Garamond" w:hAnsi="Garamond"/>
        </w:rPr>
      </w:pPr>
      <w:r>
        <w:rPr>
          <w:rFonts w:ascii="Garamond" w:hAnsi="Garamond"/>
        </w:rPr>
        <w:t xml:space="preserve">Participants with disabilities covered by The Americans with Disabilities Act (ADA) must complete the Special Participation Accommodations Request form and have an appropriate </w:t>
      </w:r>
    </w:p>
    <w:p w14:paraId="122D9281" w14:textId="77777777" w:rsidR="00CD6BD7" w:rsidRDefault="00CD6BD7" w:rsidP="00CD6BD7">
      <w:pPr>
        <w:rPr>
          <w:rFonts w:ascii="Garamond" w:hAnsi="Garamond"/>
        </w:rPr>
      </w:pPr>
    </w:p>
    <w:p w14:paraId="3C8F027D" w14:textId="4DDF7F90" w:rsidR="00CD6BD7" w:rsidRDefault="00CD6BD7" w:rsidP="00CD6BD7">
      <w:pPr>
        <w:rPr>
          <w:rFonts w:ascii="Garamond" w:hAnsi="Garamond"/>
        </w:rPr>
      </w:pPr>
      <w:proofErr w:type="gramStart"/>
      <w:r>
        <w:rPr>
          <w:rFonts w:ascii="Garamond" w:hAnsi="Garamond"/>
        </w:rPr>
        <w:t>licensed</w:t>
      </w:r>
      <w:proofErr w:type="gramEnd"/>
      <w:r>
        <w:rPr>
          <w:rFonts w:ascii="Garamond" w:hAnsi="Garamond"/>
        </w:rPr>
        <w:t xml:space="preserve"> health care professional complete the Documentation of Disability-Related Needs by Qualified Provider form in order for their accommodations request to be processed. </w:t>
      </w:r>
    </w:p>
    <w:p w14:paraId="555F3D91" w14:textId="77777777" w:rsidR="00CD6BD7" w:rsidRDefault="00CD6BD7" w:rsidP="00CD6BD7">
      <w:pPr>
        <w:rPr>
          <w:rFonts w:ascii="Garamond" w:hAnsi="Garamond"/>
        </w:rPr>
      </w:pPr>
    </w:p>
    <w:p w14:paraId="41C9BA71" w14:textId="77777777" w:rsidR="00CD6BD7" w:rsidRDefault="00CD6BD7" w:rsidP="00CD6BD7">
      <w:pPr>
        <w:rPr>
          <w:rFonts w:ascii="Garamond" w:hAnsi="Garamond"/>
        </w:rPr>
      </w:pPr>
      <w:r>
        <w:rPr>
          <w:rFonts w:ascii="Garamond" w:hAnsi="Garamond"/>
        </w:rPr>
        <w:t xml:space="preserve">All Documentation must be submitted at least 4 weeks in advance of the scheduled seminar date. </w:t>
      </w:r>
    </w:p>
    <w:p w14:paraId="730267ED" w14:textId="77777777" w:rsidR="00CD6BD7" w:rsidRDefault="00CD6BD7" w:rsidP="00CD6BD7">
      <w:pPr>
        <w:rPr>
          <w:rFonts w:ascii="Garamond" w:hAnsi="Garamond"/>
        </w:rPr>
      </w:pPr>
    </w:p>
    <w:p w14:paraId="3E59D7FF" w14:textId="77777777" w:rsidR="00CD6BD7" w:rsidRDefault="00CD6BD7" w:rsidP="00CD6BD7">
      <w:pPr>
        <w:tabs>
          <w:tab w:val="left" w:pos="-720"/>
        </w:tabs>
        <w:spacing w:line="480" w:lineRule="auto"/>
        <w:ind w:hanging="720"/>
        <w:rPr>
          <w:rFonts w:ascii="Garamond" w:hAnsi="Garamond"/>
          <w:b/>
          <w:sz w:val="36"/>
          <w:szCs w:val="36"/>
        </w:rPr>
      </w:pPr>
      <w:r>
        <w:rPr>
          <w:rFonts w:ascii="Garamond" w:hAnsi="Garamond"/>
          <w:b/>
          <w:sz w:val="36"/>
          <w:szCs w:val="36"/>
        </w:rPr>
        <w:t xml:space="preserve">2 </w:t>
      </w:r>
      <w:r>
        <w:rPr>
          <w:rFonts w:ascii="Garamond" w:hAnsi="Garamond"/>
          <w:b/>
          <w:sz w:val="36"/>
          <w:szCs w:val="36"/>
        </w:rPr>
        <w:tab/>
        <w:t>Eligibility Requirements</w:t>
      </w:r>
    </w:p>
    <w:p w14:paraId="17C036DE" w14:textId="77777777" w:rsidR="00CD6BD7" w:rsidRDefault="00CD6BD7" w:rsidP="00CD6BD7">
      <w:pPr>
        <w:tabs>
          <w:tab w:val="left" w:pos="-720"/>
        </w:tabs>
        <w:spacing w:line="480" w:lineRule="auto"/>
        <w:rPr>
          <w:rFonts w:ascii="Garamond" w:hAnsi="Garamond"/>
        </w:rPr>
      </w:pPr>
      <w:r>
        <w:rPr>
          <w:rFonts w:ascii="Garamond" w:hAnsi="Garamond"/>
          <w:b/>
          <w:sz w:val="36"/>
          <w:szCs w:val="36"/>
        </w:rPr>
        <w:t>2.1 Eligibility</w:t>
      </w:r>
    </w:p>
    <w:p w14:paraId="6175C363" w14:textId="795A1482" w:rsidR="00CD6BD7" w:rsidRDefault="00CD6BD7" w:rsidP="00CD6BD7">
      <w:pPr>
        <w:rPr>
          <w:rFonts w:ascii="Garamond" w:hAnsi="Garamond"/>
        </w:rPr>
      </w:pPr>
      <w:r>
        <w:rPr>
          <w:rFonts w:ascii="Garamond" w:hAnsi="Garamond"/>
        </w:rPr>
        <w:t xml:space="preserve">Participants are eligible for the Starting Strength Seminar Certificate must be 18 years of age and must complete, attend, and participate in all didactic and practical sessions of the seminar. </w:t>
      </w:r>
    </w:p>
    <w:p w14:paraId="7DD586CD" w14:textId="77777777" w:rsidR="00CD6BD7" w:rsidRDefault="00CD6BD7" w:rsidP="00CD6BD7">
      <w:pPr>
        <w:rPr>
          <w:rFonts w:ascii="Garamond" w:hAnsi="Garamond"/>
        </w:rPr>
      </w:pPr>
    </w:p>
    <w:p w14:paraId="03A15E83" w14:textId="77777777" w:rsidR="00CD6BD7" w:rsidRDefault="00CD6BD7" w:rsidP="00CD6BD7">
      <w:pPr>
        <w:tabs>
          <w:tab w:val="left" w:pos="-720"/>
        </w:tabs>
        <w:spacing w:line="480" w:lineRule="auto"/>
        <w:rPr>
          <w:rFonts w:ascii="Garamond" w:hAnsi="Garamond"/>
        </w:rPr>
      </w:pPr>
      <w:r>
        <w:rPr>
          <w:rFonts w:ascii="Garamond" w:hAnsi="Garamond"/>
          <w:b/>
          <w:sz w:val="36"/>
          <w:szCs w:val="36"/>
        </w:rPr>
        <w:t>2.2 Statement of Non Discrimination</w:t>
      </w:r>
    </w:p>
    <w:p w14:paraId="60798D5D" w14:textId="0FD1C188" w:rsidR="00CD6BD7" w:rsidRDefault="00CD6BD7" w:rsidP="00CD6BD7">
      <w:pPr>
        <w:rPr>
          <w:rFonts w:ascii="Garamond" w:hAnsi="Garamond"/>
          <w:sz w:val="32"/>
          <w:szCs w:val="32"/>
        </w:rPr>
      </w:pPr>
      <w:r>
        <w:rPr>
          <w:rFonts w:ascii="Garamond" w:hAnsi="Garamond"/>
        </w:rPr>
        <w:t xml:space="preserve">The Aasgaard Company and its learning events, Starting Strength Seminars, do not discriminate on participant eligibility for the Seminar Certificate regardless of race, color, national origin, sexual preference or orientation, disability, or age. </w:t>
      </w:r>
    </w:p>
    <w:p w14:paraId="7CFA2D15" w14:textId="77777777" w:rsidR="00CD6BD7" w:rsidRDefault="00CD6BD7" w:rsidP="00CD6BD7">
      <w:pPr>
        <w:rPr>
          <w:rFonts w:ascii="Garamond" w:hAnsi="Garamond"/>
          <w:sz w:val="32"/>
          <w:szCs w:val="32"/>
        </w:rPr>
      </w:pPr>
    </w:p>
    <w:p w14:paraId="323112A9" w14:textId="77777777" w:rsidR="00CD6BD7" w:rsidRDefault="00CD6BD7" w:rsidP="00CD6BD7">
      <w:pPr>
        <w:tabs>
          <w:tab w:val="left" w:pos="-720"/>
        </w:tabs>
        <w:spacing w:line="480" w:lineRule="auto"/>
        <w:rPr>
          <w:rFonts w:ascii="Garamond" w:hAnsi="Garamond"/>
        </w:rPr>
      </w:pPr>
      <w:r>
        <w:rPr>
          <w:rFonts w:ascii="Garamond" w:hAnsi="Garamond"/>
          <w:b/>
          <w:sz w:val="36"/>
          <w:szCs w:val="36"/>
        </w:rPr>
        <w:t>2.3 Program Requisites</w:t>
      </w:r>
    </w:p>
    <w:p w14:paraId="1FA5AA20" w14:textId="77777777" w:rsidR="00CD6BD7" w:rsidRDefault="00CD6BD7" w:rsidP="00CD6BD7">
      <w:pPr>
        <w:rPr>
          <w:rFonts w:ascii="Garamond" w:hAnsi="Garamond"/>
        </w:rPr>
      </w:pPr>
      <w:r>
        <w:rPr>
          <w:rFonts w:ascii="Garamond" w:hAnsi="Garamond"/>
        </w:rPr>
        <w:t>Earning the Starting Strength Seminar Certificate requires successful completion of the following:</w:t>
      </w:r>
    </w:p>
    <w:p w14:paraId="317C411A" w14:textId="77777777" w:rsidR="00CD6BD7" w:rsidRDefault="00CD6BD7" w:rsidP="00CD6BD7">
      <w:pPr>
        <w:rPr>
          <w:rFonts w:ascii="Garamond" w:hAnsi="Garamond"/>
        </w:rPr>
      </w:pPr>
    </w:p>
    <w:p w14:paraId="06DA541F" w14:textId="77777777" w:rsidR="00CD6BD7" w:rsidRDefault="00CD6BD7" w:rsidP="00CD6BD7">
      <w:pPr>
        <w:pStyle w:val="ListParagraph"/>
        <w:numPr>
          <w:ilvl w:val="0"/>
          <w:numId w:val="15"/>
        </w:numPr>
        <w:spacing w:line="360" w:lineRule="auto"/>
        <w:contextualSpacing w:val="0"/>
        <w:rPr>
          <w:rFonts w:ascii="Garamond" w:hAnsi="Garamond"/>
        </w:rPr>
      </w:pPr>
      <w:r>
        <w:rPr>
          <w:rFonts w:ascii="Garamond" w:hAnsi="Garamond"/>
        </w:rPr>
        <w:t>100% attendance for the entire two-and-a-half day course including:</w:t>
      </w:r>
    </w:p>
    <w:p w14:paraId="00D9DC4B" w14:textId="77777777" w:rsidR="00CD6BD7" w:rsidRDefault="00CD6BD7" w:rsidP="00CD6BD7">
      <w:pPr>
        <w:pStyle w:val="ListParagraph"/>
        <w:numPr>
          <w:ilvl w:val="1"/>
          <w:numId w:val="15"/>
        </w:numPr>
        <w:spacing w:line="360" w:lineRule="auto"/>
        <w:contextualSpacing w:val="0"/>
        <w:rPr>
          <w:rFonts w:ascii="Garamond" w:hAnsi="Garamond"/>
        </w:rPr>
      </w:pPr>
      <w:r>
        <w:rPr>
          <w:rFonts w:ascii="Garamond" w:hAnsi="Garamond"/>
        </w:rPr>
        <w:t>100% attendance at all lectures</w:t>
      </w:r>
    </w:p>
    <w:p w14:paraId="40E4D11C" w14:textId="77777777" w:rsidR="00CD6BD7" w:rsidRDefault="00CD6BD7" w:rsidP="00CD6BD7">
      <w:pPr>
        <w:pStyle w:val="ListParagraph"/>
        <w:numPr>
          <w:ilvl w:val="1"/>
          <w:numId w:val="15"/>
        </w:numPr>
        <w:spacing w:line="360" w:lineRule="auto"/>
        <w:contextualSpacing w:val="0"/>
        <w:rPr>
          <w:rFonts w:ascii="Garamond" w:hAnsi="Garamond"/>
        </w:rPr>
      </w:pPr>
      <w:r>
        <w:rPr>
          <w:rFonts w:ascii="Garamond" w:hAnsi="Garamond"/>
        </w:rPr>
        <w:t>100% attendance at all platform sessions</w:t>
      </w:r>
    </w:p>
    <w:p w14:paraId="46DF5D8A" w14:textId="73452C2A" w:rsidR="00CD6BD7" w:rsidRPr="00CD6BD7" w:rsidRDefault="00CD6BD7" w:rsidP="00CD6BD7">
      <w:pPr>
        <w:pStyle w:val="ListParagraph"/>
        <w:numPr>
          <w:ilvl w:val="1"/>
          <w:numId w:val="15"/>
        </w:numPr>
        <w:spacing w:line="360" w:lineRule="auto"/>
        <w:contextualSpacing w:val="0"/>
        <w:rPr>
          <w:rFonts w:ascii="Garamond" w:hAnsi="Garamond"/>
        </w:rPr>
      </w:pPr>
      <w:r>
        <w:rPr>
          <w:rFonts w:ascii="Garamond" w:hAnsi="Garamond"/>
        </w:rPr>
        <w:t>Passing the Starting Strength Certificate exam</w:t>
      </w:r>
    </w:p>
    <w:p w14:paraId="02145000" w14:textId="77777777" w:rsidR="00CD6BD7" w:rsidRDefault="00CD6BD7" w:rsidP="00CD6BD7">
      <w:pPr>
        <w:rPr>
          <w:rFonts w:ascii="Garamond" w:hAnsi="Garamond"/>
        </w:rPr>
      </w:pPr>
    </w:p>
    <w:p w14:paraId="604DD3CF" w14:textId="77777777" w:rsidR="00CD6BD7" w:rsidRDefault="00CD6BD7" w:rsidP="00CD6BD7">
      <w:pPr>
        <w:rPr>
          <w:rFonts w:ascii="Garamond" w:hAnsi="Garamond"/>
          <w:sz w:val="32"/>
          <w:szCs w:val="32"/>
        </w:rPr>
      </w:pPr>
      <w:r>
        <w:rPr>
          <w:rFonts w:ascii="Garamond" w:hAnsi="Garamond"/>
        </w:rPr>
        <w:t>Attendance records for all lecture and platform portions of the seminar are recorded by seminar staff and reviewed at the conclusion of the seminar. Participants with 100% attendance will be qualified to receive the Certificate of Attendance and will be eligible for the written exam.</w:t>
      </w:r>
      <w:r>
        <w:rPr>
          <w:rFonts w:ascii="Garamond" w:hAnsi="Garamond"/>
          <w:sz w:val="32"/>
          <w:szCs w:val="32"/>
        </w:rPr>
        <w:t xml:space="preserve"> </w:t>
      </w:r>
    </w:p>
    <w:p w14:paraId="24C394CE" w14:textId="77777777" w:rsidR="00CD6BD7" w:rsidRDefault="00CD6BD7" w:rsidP="00CD6BD7">
      <w:pPr>
        <w:rPr>
          <w:rFonts w:ascii="Garamond" w:hAnsi="Garamond"/>
          <w:sz w:val="32"/>
          <w:szCs w:val="32"/>
        </w:rPr>
      </w:pPr>
    </w:p>
    <w:p w14:paraId="7E305CD4" w14:textId="77777777" w:rsidR="00CD6BD7" w:rsidRDefault="00CD6BD7" w:rsidP="00CD6BD7">
      <w:pPr>
        <w:tabs>
          <w:tab w:val="left" w:pos="-720"/>
        </w:tabs>
        <w:spacing w:line="480" w:lineRule="auto"/>
        <w:ind w:hanging="720"/>
        <w:rPr>
          <w:rFonts w:ascii="Garamond" w:hAnsi="Garamond"/>
          <w:b/>
          <w:sz w:val="36"/>
          <w:szCs w:val="36"/>
        </w:rPr>
      </w:pPr>
      <w:r>
        <w:rPr>
          <w:rFonts w:ascii="Garamond" w:hAnsi="Garamond"/>
          <w:b/>
          <w:sz w:val="36"/>
          <w:szCs w:val="36"/>
        </w:rPr>
        <w:t xml:space="preserve">3 </w:t>
      </w:r>
      <w:r>
        <w:rPr>
          <w:rFonts w:ascii="Garamond" w:hAnsi="Garamond"/>
          <w:b/>
          <w:sz w:val="36"/>
          <w:szCs w:val="36"/>
        </w:rPr>
        <w:tab/>
        <w:t>The Test</w:t>
      </w:r>
    </w:p>
    <w:p w14:paraId="2066217C" w14:textId="77777777" w:rsidR="00CD6BD7" w:rsidRDefault="00CD6BD7" w:rsidP="00CD6BD7">
      <w:pPr>
        <w:tabs>
          <w:tab w:val="left" w:pos="-720"/>
        </w:tabs>
        <w:spacing w:line="480" w:lineRule="auto"/>
        <w:rPr>
          <w:rFonts w:ascii="Garamond" w:hAnsi="Garamond"/>
        </w:rPr>
      </w:pPr>
      <w:r>
        <w:rPr>
          <w:rFonts w:ascii="Garamond" w:hAnsi="Garamond"/>
          <w:b/>
          <w:sz w:val="36"/>
          <w:szCs w:val="36"/>
        </w:rPr>
        <w:t>3.1 Eligibility</w:t>
      </w:r>
    </w:p>
    <w:p w14:paraId="6143F92F" w14:textId="35FCE0F5" w:rsidR="00CD6BD7" w:rsidRDefault="00CD6BD7" w:rsidP="00CD6BD7">
      <w:pPr>
        <w:rPr>
          <w:rFonts w:ascii="Garamond" w:hAnsi="Garamond"/>
          <w:sz w:val="32"/>
          <w:szCs w:val="32"/>
        </w:rPr>
      </w:pPr>
      <w:r>
        <w:rPr>
          <w:rFonts w:ascii="Garamond" w:hAnsi="Garamond"/>
        </w:rPr>
        <w:t xml:space="preserve">Participants are eligible for the Starting Strength Seminar Certificate test must be 18 years of age and must complete, attend, and participate in all didactic and practical sessions of the seminar. </w:t>
      </w:r>
    </w:p>
    <w:p w14:paraId="414EDB30" w14:textId="77777777" w:rsidR="00CD6BD7" w:rsidRDefault="00CD6BD7" w:rsidP="00CD6BD7">
      <w:pPr>
        <w:rPr>
          <w:rFonts w:ascii="Garamond" w:hAnsi="Garamond"/>
          <w:sz w:val="32"/>
          <w:szCs w:val="32"/>
        </w:rPr>
      </w:pPr>
    </w:p>
    <w:p w14:paraId="07BB654E" w14:textId="77777777" w:rsidR="00CD6BD7" w:rsidRDefault="00CD6BD7" w:rsidP="00CD6BD7">
      <w:pPr>
        <w:tabs>
          <w:tab w:val="left" w:pos="-720"/>
        </w:tabs>
        <w:spacing w:line="480" w:lineRule="auto"/>
        <w:rPr>
          <w:rFonts w:ascii="Garamond" w:hAnsi="Garamond"/>
        </w:rPr>
      </w:pPr>
      <w:r>
        <w:rPr>
          <w:rFonts w:ascii="Garamond" w:hAnsi="Garamond"/>
          <w:b/>
          <w:sz w:val="36"/>
          <w:szCs w:val="36"/>
        </w:rPr>
        <w:t>3.2 Administration</w:t>
      </w:r>
    </w:p>
    <w:p w14:paraId="3B2A2406" w14:textId="77777777" w:rsidR="00CD6BD7" w:rsidRDefault="00CD6BD7" w:rsidP="00CD6BD7">
      <w:pPr>
        <w:rPr>
          <w:rFonts w:ascii="Garamond" w:hAnsi="Garamond"/>
        </w:rPr>
      </w:pPr>
      <w:r>
        <w:rPr>
          <w:rFonts w:ascii="Garamond" w:hAnsi="Garamond"/>
        </w:rPr>
        <w:t xml:space="preserve">Starting Strength Seminar Certificate tests are conducted immediately following the completion of the seminar course. The exams are distributed to all seminar participants who meet all eligibility requirements and do not elect to opt-out. </w:t>
      </w:r>
    </w:p>
    <w:p w14:paraId="5AB4C6FB" w14:textId="77777777" w:rsidR="00CD6BD7" w:rsidRDefault="00CD6BD7" w:rsidP="00CD6BD7">
      <w:pPr>
        <w:rPr>
          <w:rFonts w:ascii="Garamond" w:hAnsi="Garamond"/>
        </w:rPr>
      </w:pPr>
    </w:p>
    <w:p w14:paraId="64426BFD" w14:textId="77777777" w:rsidR="00CD6BD7" w:rsidRDefault="00CD6BD7" w:rsidP="00CD6BD7">
      <w:pPr>
        <w:rPr>
          <w:rFonts w:ascii="Garamond" w:hAnsi="Garamond"/>
          <w:sz w:val="32"/>
          <w:szCs w:val="32"/>
        </w:rPr>
      </w:pPr>
      <w:r>
        <w:rPr>
          <w:rFonts w:ascii="Garamond" w:hAnsi="Garamond"/>
        </w:rPr>
        <w:t>Participants given the exams will have 60 minutes from distribution to complete and submit the exam for scoring.  The exam is open-book and open notes.</w:t>
      </w:r>
    </w:p>
    <w:p w14:paraId="6335BCD3" w14:textId="77777777" w:rsidR="00CD6BD7" w:rsidRDefault="00CD6BD7" w:rsidP="00CD6BD7">
      <w:pPr>
        <w:rPr>
          <w:rFonts w:ascii="Garamond" w:hAnsi="Garamond"/>
          <w:sz w:val="32"/>
          <w:szCs w:val="32"/>
        </w:rPr>
      </w:pPr>
    </w:p>
    <w:p w14:paraId="1F99C46B" w14:textId="77777777" w:rsidR="00CD6BD7" w:rsidRDefault="00CD6BD7" w:rsidP="00CD6BD7">
      <w:pPr>
        <w:tabs>
          <w:tab w:val="left" w:pos="-720"/>
        </w:tabs>
        <w:spacing w:line="480" w:lineRule="auto"/>
        <w:rPr>
          <w:rFonts w:ascii="Garamond" w:hAnsi="Garamond"/>
        </w:rPr>
      </w:pPr>
      <w:r>
        <w:rPr>
          <w:rFonts w:ascii="Garamond" w:hAnsi="Garamond"/>
          <w:b/>
          <w:sz w:val="36"/>
          <w:szCs w:val="36"/>
        </w:rPr>
        <w:t>3.3 Test Handling</w:t>
      </w:r>
    </w:p>
    <w:p w14:paraId="69110793" w14:textId="77777777" w:rsidR="00CD6BD7" w:rsidRDefault="00CD6BD7" w:rsidP="00CD6BD7">
      <w:pPr>
        <w:rPr>
          <w:rFonts w:ascii="Garamond" w:hAnsi="Garamond"/>
          <w:sz w:val="32"/>
          <w:szCs w:val="32"/>
        </w:rPr>
      </w:pPr>
      <w:r>
        <w:rPr>
          <w:rFonts w:ascii="Garamond" w:hAnsi="Garamond"/>
        </w:rPr>
        <w:t>The Aasgaard Company will take all available precautions to ensure the secure handling of completed tests and results. In extreme cases where tests become lost or results unavailable before conferring a passing or failing score, the participant will be required to undergo retesting but will not be charged any additional fees. Participants will be responsible for their own access-associated expenses, if applicable, for such a retest.</w:t>
      </w:r>
    </w:p>
    <w:p w14:paraId="4D5C6FEA" w14:textId="77777777" w:rsidR="00CD6BD7" w:rsidRDefault="00CD6BD7" w:rsidP="00CD6BD7">
      <w:pPr>
        <w:rPr>
          <w:rFonts w:ascii="Garamond" w:hAnsi="Garamond"/>
          <w:sz w:val="32"/>
          <w:szCs w:val="32"/>
        </w:rPr>
      </w:pPr>
    </w:p>
    <w:p w14:paraId="6E3E31DB" w14:textId="77777777" w:rsidR="00CD6BD7" w:rsidRDefault="00CD6BD7" w:rsidP="00CD6BD7">
      <w:pPr>
        <w:tabs>
          <w:tab w:val="left" w:pos="-720"/>
        </w:tabs>
        <w:spacing w:line="480" w:lineRule="auto"/>
        <w:rPr>
          <w:rFonts w:ascii="Garamond" w:hAnsi="Garamond"/>
        </w:rPr>
      </w:pPr>
      <w:r>
        <w:rPr>
          <w:rFonts w:ascii="Garamond" w:hAnsi="Garamond"/>
          <w:b/>
          <w:sz w:val="36"/>
          <w:szCs w:val="36"/>
        </w:rPr>
        <w:t>3.4 Test Rules</w:t>
      </w:r>
    </w:p>
    <w:p w14:paraId="630B9432" w14:textId="77777777" w:rsidR="00CD6BD7" w:rsidRDefault="00CD6BD7" w:rsidP="00CD6BD7">
      <w:pPr>
        <w:rPr>
          <w:rFonts w:ascii="Garamond" w:hAnsi="Garamond"/>
        </w:rPr>
      </w:pPr>
      <w:r>
        <w:rPr>
          <w:rFonts w:ascii="Garamond" w:hAnsi="Garamond"/>
        </w:rPr>
        <w:t xml:space="preserve">The </w:t>
      </w:r>
      <w:proofErr w:type="gramStart"/>
      <w:r>
        <w:rPr>
          <w:rFonts w:ascii="Garamond" w:hAnsi="Garamond"/>
        </w:rPr>
        <w:t>following rules are agreed to by the participant upon initiating the examination</w:t>
      </w:r>
      <w:proofErr w:type="gramEnd"/>
      <w:r>
        <w:rPr>
          <w:rFonts w:ascii="Garamond" w:hAnsi="Garamond"/>
        </w:rPr>
        <w:t>:</w:t>
      </w:r>
    </w:p>
    <w:p w14:paraId="4E4122E5" w14:textId="77777777" w:rsidR="00CD6BD7" w:rsidRDefault="00CD6BD7" w:rsidP="00CD6BD7">
      <w:pPr>
        <w:rPr>
          <w:rFonts w:ascii="Garamond" w:hAnsi="Garamond"/>
        </w:rPr>
      </w:pPr>
    </w:p>
    <w:p w14:paraId="33E49823" w14:textId="77777777" w:rsidR="00CD6BD7" w:rsidRDefault="00CD6BD7" w:rsidP="00CD6BD7">
      <w:pPr>
        <w:pStyle w:val="ListParagraph"/>
        <w:numPr>
          <w:ilvl w:val="0"/>
          <w:numId w:val="15"/>
        </w:numPr>
        <w:contextualSpacing w:val="0"/>
        <w:rPr>
          <w:rFonts w:ascii="Garamond" w:hAnsi="Garamond"/>
        </w:rPr>
      </w:pPr>
      <w:r>
        <w:rPr>
          <w:rFonts w:ascii="Garamond" w:hAnsi="Garamond"/>
        </w:rPr>
        <w:t>No copying, writing, photocopying, photographing, or otherwise recording or transmitting of testing materials, including but not limited to test questions, answers, layout, or content, is allowed.</w:t>
      </w:r>
    </w:p>
    <w:p w14:paraId="63AD5499" w14:textId="31C22538" w:rsidR="00CD6BD7" w:rsidRDefault="00CD6BD7" w:rsidP="00CD6BD7">
      <w:pPr>
        <w:pStyle w:val="ListParagraph"/>
        <w:numPr>
          <w:ilvl w:val="0"/>
          <w:numId w:val="15"/>
        </w:numPr>
        <w:contextualSpacing w:val="0"/>
        <w:rPr>
          <w:rFonts w:ascii="Garamond" w:hAnsi="Garamond"/>
        </w:rPr>
      </w:pPr>
      <w:r>
        <w:rPr>
          <w:rFonts w:ascii="Garamond" w:hAnsi="Garamond"/>
        </w:rPr>
        <w:t>No assisting or soliciting assistance from other participants or those responsible for delivering the seminar material or test.</w:t>
      </w:r>
    </w:p>
    <w:p w14:paraId="50499411" w14:textId="236C317B" w:rsidR="00CD6BD7" w:rsidRPr="00CD6BD7" w:rsidRDefault="00CD6BD7" w:rsidP="00CD6BD7">
      <w:pPr>
        <w:suppressAutoHyphens w:val="0"/>
        <w:rPr>
          <w:rFonts w:ascii="Garamond" w:hAnsi="Garamond"/>
        </w:rPr>
      </w:pPr>
      <w:r>
        <w:rPr>
          <w:rFonts w:ascii="Garamond" w:hAnsi="Garamond"/>
        </w:rPr>
        <w:br w:type="page"/>
      </w:r>
    </w:p>
    <w:p w14:paraId="0B936247" w14:textId="77777777" w:rsidR="00CD6BD7" w:rsidRDefault="00CD6BD7" w:rsidP="00CD6BD7">
      <w:pPr>
        <w:rPr>
          <w:rFonts w:ascii="Garamond" w:hAnsi="Garamond"/>
          <w:sz w:val="32"/>
          <w:szCs w:val="32"/>
        </w:rPr>
      </w:pPr>
    </w:p>
    <w:p w14:paraId="302DF877" w14:textId="77777777" w:rsidR="00CD6BD7" w:rsidRDefault="00CD6BD7" w:rsidP="00CD6BD7">
      <w:pPr>
        <w:tabs>
          <w:tab w:val="left" w:pos="-720"/>
        </w:tabs>
        <w:spacing w:line="480" w:lineRule="auto"/>
        <w:rPr>
          <w:rFonts w:ascii="Garamond" w:hAnsi="Garamond"/>
        </w:rPr>
      </w:pPr>
      <w:r>
        <w:rPr>
          <w:rFonts w:ascii="Garamond" w:hAnsi="Garamond"/>
          <w:b/>
          <w:sz w:val="36"/>
          <w:szCs w:val="36"/>
        </w:rPr>
        <w:t>3.5 Violating Test Rules</w:t>
      </w:r>
    </w:p>
    <w:p w14:paraId="6EA1A952" w14:textId="77777777" w:rsidR="00CD6BD7" w:rsidRDefault="00CD6BD7" w:rsidP="00CD6BD7">
      <w:pPr>
        <w:rPr>
          <w:rFonts w:ascii="Garamond" w:hAnsi="Garamond"/>
        </w:rPr>
      </w:pPr>
      <w:r>
        <w:rPr>
          <w:rFonts w:ascii="Garamond" w:hAnsi="Garamond"/>
        </w:rPr>
        <w:t xml:space="preserve">If a participant is caught violating testing rules, the participant will forfeit his or her opportunity to earn the Starting Strength Seminar certificate. However, he or she will still receive a Certificate of Attendance provided all eligibility requirements are met. </w:t>
      </w:r>
    </w:p>
    <w:p w14:paraId="4B987ECB" w14:textId="77777777" w:rsidR="00CD6BD7" w:rsidRDefault="00CD6BD7" w:rsidP="00CD6BD7">
      <w:pPr>
        <w:rPr>
          <w:rFonts w:ascii="Garamond" w:hAnsi="Garamond"/>
        </w:rPr>
      </w:pPr>
    </w:p>
    <w:p w14:paraId="344514A7" w14:textId="77777777" w:rsidR="00CD6BD7" w:rsidRDefault="00CD6BD7" w:rsidP="00CD6BD7">
      <w:pPr>
        <w:rPr>
          <w:rFonts w:ascii="Garamond" w:hAnsi="Garamond"/>
        </w:rPr>
      </w:pPr>
      <w:r>
        <w:rPr>
          <w:rFonts w:ascii="Garamond" w:hAnsi="Garamond"/>
        </w:rPr>
        <w:t xml:space="preserve">Receipt, possession, or transmission of Starting Strength test materials, either before the test, or in the future, including, but not limited to: test questions in any form, test answers in any form, etc. is a breach of The Aasgaard Company policy and is strictly forbidden. </w:t>
      </w:r>
    </w:p>
    <w:p w14:paraId="59361B84" w14:textId="77777777" w:rsidR="00CD6BD7" w:rsidRDefault="00CD6BD7" w:rsidP="00CD6BD7">
      <w:pPr>
        <w:rPr>
          <w:rFonts w:ascii="Garamond" w:hAnsi="Garamond"/>
        </w:rPr>
      </w:pPr>
    </w:p>
    <w:p w14:paraId="0BCA706C" w14:textId="77777777" w:rsidR="00CD6BD7" w:rsidRDefault="00CD6BD7" w:rsidP="00CD6BD7">
      <w:pPr>
        <w:rPr>
          <w:rFonts w:ascii="Garamond" w:hAnsi="Garamond"/>
          <w:sz w:val="32"/>
          <w:szCs w:val="32"/>
        </w:rPr>
      </w:pPr>
      <w:r>
        <w:rPr>
          <w:rFonts w:ascii="Garamond" w:hAnsi="Garamond"/>
        </w:rPr>
        <w:t xml:space="preserve">The Aasgaard Company reserves the right to take whatever measures it deems necessary to protect the integrity of its tests. This could include, but not necessarily be limited to, exclusion from earning current and/or future certificates from The Aasgaard Company, and suit for recovery of damages. </w:t>
      </w:r>
    </w:p>
    <w:p w14:paraId="70478E10" w14:textId="77777777" w:rsidR="00CD6BD7" w:rsidRDefault="00CD6BD7" w:rsidP="00CD6BD7">
      <w:pPr>
        <w:rPr>
          <w:rFonts w:ascii="Garamond" w:hAnsi="Garamond"/>
          <w:sz w:val="32"/>
          <w:szCs w:val="32"/>
        </w:rPr>
      </w:pPr>
    </w:p>
    <w:p w14:paraId="569306C7" w14:textId="77777777" w:rsidR="00CD6BD7" w:rsidRDefault="00CD6BD7" w:rsidP="00CD6BD7">
      <w:pPr>
        <w:tabs>
          <w:tab w:val="left" w:pos="-720"/>
        </w:tabs>
        <w:spacing w:line="480" w:lineRule="auto"/>
        <w:ind w:hanging="720"/>
        <w:rPr>
          <w:rFonts w:ascii="Garamond" w:hAnsi="Garamond"/>
          <w:b/>
          <w:sz w:val="36"/>
          <w:szCs w:val="36"/>
        </w:rPr>
      </w:pPr>
      <w:r>
        <w:rPr>
          <w:rFonts w:ascii="Garamond" w:hAnsi="Garamond"/>
          <w:b/>
          <w:sz w:val="36"/>
          <w:szCs w:val="36"/>
        </w:rPr>
        <w:t xml:space="preserve">4 </w:t>
      </w:r>
      <w:r>
        <w:rPr>
          <w:rFonts w:ascii="Garamond" w:hAnsi="Garamond"/>
          <w:b/>
          <w:sz w:val="36"/>
          <w:szCs w:val="36"/>
        </w:rPr>
        <w:tab/>
        <w:t>Results Process</w:t>
      </w:r>
    </w:p>
    <w:p w14:paraId="2413768E" w14:textId="4E7F35F2" w:rsidR="00CD6BD7" w:rsidRPr="00CD6BD7" w:rsidRDefault="00CD6BD7" w:rsidP="00CD6BD7">
      <w:pPr>
        <w:tabs>
          <w:tab w:val="left" w:pos="-720"/>
        </w:tabs>
        <w:spacing w:line="480" w:lineRule="auto"/>
        <w:ind w:hanging="720"/>
        <w:rPr>
          <w:rFonts w:ascii="Garamond" w:hAnsi="Garamond"/>
          <w:b/>
          <w:sz w:val="36"/>
          <w:szCs w:val="36"/>
        </w:rPr>
      </w:pPr>
      <w:r>
        <w:rPr>
          <w:rFonts w:ascii="Garamond" w:hAnsi="Garamond"/>
          <w:b/>
          <w:sz w:val="36"/>
          <w:szCs w:val="36"/>
        </w:rPr>
        <w:tab/>
        <w:t>4.1 Score Reporting</w:t>
      </w:r>
    </w:p>
    <w:p w14:paraId="19B7DC96" w14:textId="77777777" w:rsidR="00CD6BD7" w:rsidRDefault="00CD6BD7" w:rsidP="00CD6BD7">
      <w:pPr>
        <w:rPr>
          <w:rFonts w:ascii="Garamond" w:hAnsi="Garamond"/>
        </w:rPr>
      </w:pPr>
      <w:r>
        <w:rPr>
          <w:rFonts w:ascii="Garamond" w:hAnsi="Garamond"/>
        </w:rPr>
        <w:t xml:space="preserve">The Aasgaard Company and its personnel are solely responsible for the decision of issuing certificates. </w:t>
      </w:r>
    </w:p>
    <w:p w14:paraId="3D962668" w14:textId="77777777" w:rsidR="00CD6BD7" w:rsidRDefault="00CD6BD7" w:rsidP="00CD6BD7">
      <w:pPr>
        <w:rPr>
          <w:rFonts w:ascii="Garamond" w:hAnsi="Garamond"/>
        </w:rPr>
      </w:pPr>
    </w:p>
    <w:p w14:paraId="444C3B4C" w14:textId="77777777" w:rsidR="00CD6BD7" w:rsidRDefault="00CD6BD7" w:rsidP="00CD6BD7">
      <w:pPr>
        <w:rPr>
          <w:rFonts w:ascii="Garamond" w:hAnsi="Garamond"/>
        </w:rPr>
      </w:pPr>
      <w:r>
        <w:rPr>
          <w:rFonts w:ascii="Garamond" w:hAnsi="Garamond"/>
        </w:rPr>
        <w:t>Test results will be distributed the week following the seminar.</w:t>
      </w:r>
    </w:p>
    <w:p w14:paraId="3B8BB271" w14:textId="77777777" w:rsidR="00CD6BD7" w:rsidRDefault="00CD6BD7" w:rsidP="00CD6BD7">
      <w:pPr>
        <w:rPr>
          <w:rFonts w:ascii="Garamond" w:hAnsi="Garamond"/>
        </w:rPr>
      </w:pPr>
    </w:p>
    <w:p w14:paraId="79497F1A" w14:textId="77777777" w:rsidR="00CD6BD7" w:rsidRDefault="00CD6BD7" w:rsidP="00CD6BD7">
      <w:pPr>
        <w:rPr>
          <w:rFonts w:ascii="Garamond" w:hAnsi="Garamond"/>
          <w:sz w:val="32"/>
          <w:szCs w:val="32"/>
        </w:rPr>
      </w:pPr>
      <w:r>
        <w:rPr>
          <w:rFonts w:ascii="Garamond" w:hAnsi="Garamond"/>
        </w:rPr>
        <w:t xml:space="preserve">Certificates will be created and distributed with test results, which can be downloaded and printed for participant records. </w:t>
      </w:r>
      <w:proofErr w:type="gramStart"/>
      <w:r>
        <w:rPr>
          <w:rFonts w:ascii="Garamond" w:hAnsi="Garamond"/>
        </w:rPr>
        <w:t>Test results shall be retained by The Aasgaard Company as a hard-copy permanent record of the</w:t>
      </w:r>
      <w:proofErr w:type="gramEnd"/>
      <w:r>
        <w:rPr>
          <w:rFonts w:ascii="Garamond" w:hAnsi="Garamond"/>
        </w:rPr>
        <w:t xml:space="preserve"> results. Additional copies of certificates may be requested and provided for those who have passed the examination for a $10 processing and generation fee. All deliveries are made electronically. </w:t>
      </w:r>
    </w:p>
    <w:p w14:paraId="139DF16C" w14:textId="77777777" w:rsidR="00CD6BD7" w:rsidRDefault="00CD6BD7" w:rsidP="00CD6BD7">
      <w:pPr>
        <w:rPr>
          <w:rFonts w:ascii="Garamond" w:hAnsi="Garamond"/>
          <w:sz w:val="32"/>
          <w:szCs w:val="32"/>
        </w:rPr>
      </w:pPr>
    </w:p>
    <w:p w14:paraId="2D438225" w14:textId="77777777" w:rsidR="00CD6BD7" w:rsidRDefault="00CD6BD7" w:rsidP="00CD6BD7">
      <w:pPr>
        <w:rPr>
          <w:rFonts w:ascii="Garamond" w:hAnsi="Garamond"/>
          <w:sz w:val="32"/>
          <w:szCs w:val="32"/>
        </w:rPr>
      </w:pPr>
      <w:r>
        <w:rPr>
          <w:rFonts w:ascii="Garamond" w:hAnsi="Garamond"/>
        </w:rPr>
        <w:t xml:space="preserve">If an individual wants an additional copy of their certificate, or needs a replacement, requests can be made to </w:t>
      </w:r>
      <w:hyperlink r:id="rId17" w:history="1">
        <w:r>
          <w:rPr>
            <w:rStyle w:val="Hyperlink"/>
            <w:rFonts w:ascii="Garamond" w:hAnsi="Garamond"/>
          </w:rPr>
          <w:t>customerservice@aasgaardco.com</w:t>
        </w:r>
      </w:hyperlink>
      <w:r>
        <w:rPr>
          <w:rFonts w:ascii="Garamond" w:hAnsi="Garamond"/>
        </w:rPr>
        <w:t xml:space="preserve">. </w:t>
      </w:r>
    </w:p>
    <w:p w14:paraId="01455C6F" w14:textId="77777777" w:rsidR="00CD6BD7" w:rsidRDefault="00CD6BD7" w:rsidP="00CD6BD7">
      <w:pPr>
        <w:tabs>
          <w:tab w:val="left" w:pos="-720"/>
        </w:tabs>
        <w:spacing w:line="480" w:lineRule="auto"/>
        <w:rPr>
          <w:rFonts w:ascii="Garamond" w:hAnsi="Garamond"/>
          <w:sz w:val="32"/>
          <w:szCs w:val="32"/>
        </w:rPr>
      </w:pPr>
    </w:p>
    <w:p w14:paraId="5CF7C7CB" w14:textId="77777777" w:rsidR="00CD6BD7" w:rsidRDefault="00CD6BD7" w:rsidP="00CD6BD7">
      <w:pPr>
        <w:tabs>
          <w:tab w:val="left" w:pos="-720"/>
        </w:tabs>
        <w:spacing w:line="480" w:lineRule="auto"/>
        <w:rPr>
          <w:rFonts w:ascii="Garamond" w:hAnsi="Garamond"/>
          <w:sz w:val="32"/>
          <w:szCs w:val="32"/>
        </w:rPr>
      </w:pPr>
    </w:p>
    <w:p w14:paraId="0201AC6D" w14:textId="77777777" w:rsidR="00CD6BD7" w:rsidRDefault="00CD6BD7" w:rsidP="00CD6BD7">
      <w:pPr>
        <w:tabs>
          <w:tab w:val="left" w:pos="-720"/>
        </w:tabs>
        <w:spacing w:line="480" w:lineRule="auto"/>
        <w:rPr>
          <w:rFonts w:ascii="Garamond" w:hAnsi="Garamond"/>
        </w:rPr>
      </w:pPr>
      <w:r>
        <w:rPr>
          <w:rFonts w:ascii="Garamond" w:hAnsi="Garamond"/>
          <w:b/>
          <w:sz w:val="36"/>
          <w:szCs w:val="36"/>
        </w:rPr>
        <w:t>4.2 Passing</w:t>
      </w:r>
    </w:p>
    <w:p w14:paraId="1540739E" w14:textId="77777777" w:rsidR="00CD6BD7" w:rsidRDefault="00CD6BD7" w:rsidP="00CD6BD7">
      <w:pPr>
        <w:rPr>
          <w:rFonts w:ascii="Garamond" w:hAnsi="Garamond"/>
          <w:sz w:val="32"/>
          <w:szCs w:val="32"/>
        </w:rPr>
      </w:pPr>
      <w:r>
        <w:rPr>
          <w:rFonts w:ascii="Garamond" w:hAnsi="Garamond"/>
        </w:rPr>
        <w:t>Participants who pass the Starting Strength Seminar Certificate test will be awarded a Starting Strength Seminar Certificate, a sample of which is displayed below:</w:t>
      </w:r>
    </w:p>
    <w:p w14:paraId="64A039B5" w14:textId="11C6ED0B" w:rsidR="00CD6BD7" w:rsidRDefault="00CD6BD7" w:rsidP="00CD6BD7">
      <w:pPr>
        <w:rPr>
          <w:rFonts w:ascii="Garamond" w:hAnsi="Garamond"/>
          <w:sz w:val="32"/>
          <w:szCs w:val="32"/>
        </w:rPr>
      </w:pPr>
      <w:r>
        <w:rPr>
          <w:noProof/>
          <w:lang w:eastAsia="en-US"/>
        </w:rPr>
        <w:drawing>
          <wp:anchor distT="0" distB="0" distL="114300" distR="114300" simplePos="0" relativeHeight="251660288" behindDoc="0" locked="0" layoutInCell="1" allowOverlap="1" wp14:anchorId="4BCA8A1C" wp14:editId="1780867B">
            <wp:simplePos x="0" y="0"/>
            <wp:positionH relativeFrom="margin">
              <wp:posOffset>1485900</wp:posOffset>
            </wp:positionH>
            <wp:positionV relativeFrom="margin">
              <wp:posOffset>1714500</wp:posOffset>
            </wp:positionV>
            <wp:extent cx="2059305" cy="2687955"/>
            <wp:effectExtent l="0" t="0" r="0" b="4445"/>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9305" cy="2687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1D2C644" w14:textId="511445CF" w:rsidR="00CD6BD7" w:rsidRDefault="00CD6BD7" w:rsidP="00CD6BD7">
      <w:pPr>
        <w:rPr>
          <w:rFonts w:ascii="Garamond" w:hAnsi="Garamond"/>
          <w:sz w:val="32"/>
          <w:szCs w:val="32"/>
        </w:rPr>
      </w:pPr>
    </w:p>
    <w:p w14:paraId="3E0D2606" w14:textId="77777777" w:rsidR="00CD6BD7" w:rsidRDefault="00CD6BD7" w:rsidP="00CD6BD7">
      <w:pPr>
        <w:rPr>
          <w:rFonts w:ascii="Garamond" w:hAnsi="Garamond"/>
          <w:sz w:val="32"/>
          <w:szCs w:val="32"/>
        </w:rPr>
      </w:pPr>
    </w:p>
    <w:p w14:paraId="19788FD2" w14:textId="77777777" w:rsidR="00CD6BD7" w:rsidRDefault="00CD6BD7" w:rsidP="00CD6BD7">
      <w:pPr>
        <w:rPr>
          <w:rFonts w:ascii="Garamond" w:hAnsi="Garamond"/>
          <w:sz w:val="32"/>
          <w:szCs w:val="32"/>
        </w:rPr>
      </w:pPr>
    </w:p>
    <w:p w14:paraId="41322462" w14:textId="77777777" w:rsidR="00CD6BD7" w:rsidRDefault="00CD6BD7" w:rsidP="00CD6BD7">
      <w:pPr>
        <w:rPr>
          <w:rFonts w:ascii="Garamond" w:hAnsi="Garamond"/>
          <w:sz w:val="32"/>
          <w:szCs w:val="32"/>
        </w:rPr>
      </w:pPr>
    </w:p>
    <w:p w14:paraId="3BAAAD2D" w14:textId="77777777" w:rsidR="00CD6BD7" w:rsidRDefault="00CD6BD7" w:rsidP="00CD6BD7">
      <w:pPr>
        <w:rPr>
          <w:rFonts w:ascii="Garamond" w:hAnsi="Garamond"/>
          <w:sz w:val="32"/>
          <w:szCs w:val="32"/>
        </w:rPr>
      </w:pPr>
    </w:p>
    <w:p w14:paraId="1DC26E91" w14:textId="77777777" w:rsidR="00CD6BD7" w:rsidRDefault="00CD6BD7" w:rsidP="00CD6BD7">
      <w:pPr>
        <w:rPr>
          <w:rFonts w:ascii="Garamond" w:hAnsi="Garamond"/>
          <w:sz w:val="32"/>
          <w:szCs w:val="32"/>
        </w:rPr>
      </w:pPr>
    </w:p>
    <w:p w14:paraId="471874A3" w14:textId="77777777" w:rsidR="00CD6BD7" w:rsidRDefault="00CD6BD7" w:rsidP="00CD6BD7">
      <w:pPr>
        <w:tabs>
          <w:tab w:val="left" w:pos="-720"/>
        </w:tabs>
        <w:spacing w:line="480" w:lineRule="auto"/>
        <w:ind w:left="-720"/>
        <w:rPr>
          <w:rFonts w:ascii="Garamond" w:hAnsi="Garamond"/>
          <w:b/>
          <w:sz w:val="36"/>
          <w:szCs w:val="36"/>
        </w:rPr>
      </w:pPr>
    </w:p>
    <w:p w14:paraId="103F6164" w14:textId="77777777" w:rsidR="00CD6BD7" w:rsidRDefault="00CD6BD7" w:rsidP="00CD6BD7">
      <w:pPr>
        <w:tabs>
          <w:tab w:val="left" w:pos="-720"/>
        </w:tabs>
        <w:spacing w:line="480" w:lineRule="auto"/>
        <w:ind w:left="-720"/>
        <w:rPr>
          <w:rFonts w:ascii="Garamond" w:hAnsi="Garamond"/>
          <w:b/>
          <w:sz w:val="36"/>
          <w:szCs w:val="36"/>
        </w:rPr>
      </w:pPr>
    </w:p>
    <w:p w14:paraId="6A87FA70" w14:textId="77777777" w:rsidR="00CD6BD7" w:rsidRDefault="00CD6BD7" w:rsidP="00CD6BD7">
      <w:pPr>
        <w:tabs>
          <w:tab w:val="left" w:pos="-720"/>
        </w:tabs>
        <w:spacing w:line="480" w:lineRule="auto"/>
        <w:rPr>
          <w:rFonts w:ascii="Garamond" w:hAnsi="Garamond"/>
          <w:b/>
          <w:sz w:val="36"/>
          <w:szCs w:val="36"/>
        </w:rPr>
      </w:pPr>
    </w:p>
    <w:p w14:paraId="7D9F94F8" w14:textId="77777777" w:rsidR="00CD6BD7" w:rsidRDefault="00CD6BD7" w:rsidP="00CD6BD7">
      <w:pPr>
        <w:tabs>
          <w:tab w:val="left" w:pos="-720"/>
        </w:tabs>
        <w:spacing w:line="480" w:lineRule="auto"/>
        <w:rPr>
          <w:rFonts w:ascii="Garamond" w:hAnsi="Garamond"/>
        </w:rPr>
      </w:pPr>
      <w:r>
        <w:rPr>
          <w:rFonts w:ascii="Garamond" w:hAnsi="Garamond"/>
          <w:b/>
          <w:sz w:val="36"/>
          <w:szCs w:val="36"/>
        </w:rPr>
        <w:t>4.3 Failing</w:t>
      </w:r>
    </w:p>
    <w:p w14:paraId="6E22D8B7" w14:textId="77777777" w:rsidR="00CD6BD7" w:rsidRDefault="00CD6BD7" w:rsidP="00CD6BD7">
      <w:pPr>
        <w:tabs>
          <w:tab w:val="left" w:pos="-720"/>
        </w:tabs>
        <w:rPr>
          <w:rFonts w:ascii="Garamond" w:hAnsi="Garamond"/>
        </w:rPr>
      </w:pPr>
      <w:r>
        <w:rPr>
          <w:rFonts w:ascii="Garamond" w:hAnsi="Garamond"/>
        </w:rPr>
        <w:t>Participants who opt-out or did not successfully pass the Certificate test will receive a Certificate of Attendance, which documents attendance at 100% of the Starting Strength Seminar lectures, platform sessions and is distributed at the conclusion of each seminar. Late registering parties (later than the Tuesday before the seminar) will have the Certificate of Attendance mailed to their address record.</w:t>
      </w:r>
    </w:p>
    <w:p w14:paraId="49E0D09A" w14:textId="77777777" w:rsidR="00CD6BD7" w:rsidRDefault="00CD6BD7" w:rsidP="00CD6BD7">
      <w:pPr>
        <w:tabs>
          <w:tab w:val="left" w:pos="-720"/>
        </w:tabs>
        <w:rPr>
          <w:rFonts w:ascii="Garamond" w:hAnsi="Garamond"/>
        </w:rPr>
      </w:pPr>
    </w:p>
    <w:p w14:paraId="50AF81FB" w14:textId="77777777" w:rsidR="00CD6BD7" w:rsidRDefault="00CD6BD7" w:rsidP="00CD6BD7">
      <w:pPr>
        <w:tabs>
          <w:tab w:val="left" w:pos="-720"/>
        </w:tabs>
        <w:rPr>
          <w:rFonts w:ascii="Garamond" w:hAnsi="Garamond"/>
          <w:sz w:val="32"/>
          <w:szCs w:val="32"/>
        </w:rPr>
      </w:pPr>
      <w:r>
        <w:rPr>
          <w:rFonts w:ascii="Garamond" w:hAnsi="Garamond"/>
        </w:rPr>
        <w:t xml:space="preserve">Participants who do not pass the test will be notified of their results the week following the seminar. </w:t>
      </w:r>
    </w:p>
    <w:p w14:paraId="27B530F5" w14:textId="77777777" w:rsidR="00CD6BD7" w:rsidRDefault="00CD6BD7" w:rsidP="00CD6BD7">
      <w:pPr>
        <w:tabs>
          <w:tab w:val="left" w:pos="-720"/>
        </w:tabs>
        <w:spacing w:line="480" w:lineRule="auto"/>
        <w:rPr>
          <w:rFonts w:ascii="Garamond" w:hAnsi="Garamond"/>
        </w:rPr>
      </w:pPr>
      <w:r>
        <w:rPr>
          <w:rFonts w:ascii="Garamond" w:hAnsi="Garamond"/>
          <w:b/>
          <w:sz w:val="36"/>
          <w:szCs w:val="36"/>
        </w:rPr>
        <w:t xml:space="preserve">4.5 </w:t>
      </w:r>
      <w:proofErr w:type="gramStart"/>
      <w:r>
        <w:rPr>
          <w:rFonts w:ascii="Garamond" w:hAnsi="Garamond"/>
          <w:b/>
          <w:sz w:val="36"/>
          <w:szCs w:val="36"/>
        </w:rPr>
        <w:t>Designation</w:t>
      </w:r>
      <w:proofErr w:type="gramEnd"/>
      <w:r>
        <w:rPr>
          <w:rFonts w:ascii="Garamond" w:hAnsi="Garamond"/>
          <w:b/>
          <w:sz w:val="36"/>
          <w:szCs w:val="36"/>
        </w:rPr>
        <w:t xml:space="preserve"> and Meaning</w:t>
      </w:r>
    </w:p>
    <w:p w14:paraId="6D23FF6B" w14:textId="77777777" w:rsidR="00CD6BD7" w:rsidRDefault="00CD6BD7" w:rsidP="00CD6BD7">
      <w:pPr>
        <w:rPr>
          <w:rFonts w:ascii="Garamond" w:hAnsi="Garamond"/>
        </w:rPr>
      </w:pPr>
      <w:r>
        <w:rPr>
          <w:rFonts w:ascii="Garamond" w:hAnsi="Garamond"/>
        </w:rPr>
        <w:t>The issuance of a Starting Strength Seminar Certificate confirms the participant has met all program requisites including passing the test.</w:t>
      </w:r>
    </w:p>
    <w:p w14:paraId="190A929A" w14:textId="77777777" w:rsidR="00CD6BD7" w:rsidRDefault="00CD6BD7" w:rsidP="00CD6BD7">
      <w:pPr>
        <w:rPr>
          <w:rFonts w:ascii="Garamond" w:hAnsi="Garamond"/>
        </w:rPr>
      </w:pPr>
    </w:p>
    <w:p w14:paraId="45A6D29F" w14:textId="77777777" w:rsidR="00CD6BD7" w:rsidRDefault="00CD6BD7" w:rsidP="00CD6BD7">
      <w:pPr>
        <w:rPr>
          <w:rFonts w:ascii="Garamond" w:eastAsia="Garamond" w:hAnsi="Garamond" w:cs="Garamond"/>
        </w:rPr>
      </w:pPr>
      <w:r>
        <w:rPr>
          <w:rFonts w:ascii="Garamond" w:eastAsia="Garamond" w:hAnsi="Garamond" w:cs="Garamond"/>
        </w:rPr>
        <w:t>"Earning the Starting Strength Seminar Certificate demonstrates exposure to theoretical</w:t>
      </w:r>
    </w:p>
    <w:p w14:paraId="2BEAEBD7" w14:textId="77777777" w:rsidR="00CD6BD7" w:rsidRDefault="00CD6BD7" w:rsidP="00CD6BD7">
      <w:pPr>
        <w:rPr>
          <w:rFonts w:ascii="Garamond" w:eastAsia="Garamond" w:hAnsi="Garamond" w:cs="Garamond"/>
        </w:rPr>
      </w:pPr>
      <w:proofErr w:type="gramStart"/>
      <w:r>
        <w:rPr>
          <w:rFonts w:ascii="Garamond" w:eastAsia="Garamond" w:hAnsi="Garamond" w:cs="Garamond"/>
        </w:rPr>
        <w:t>and</w:t>
      </w:r>
      <w:proofErr w:type="gramEnd"/>
      <w:r>
        <w:rPr>
          <w:rFonts w:ascii="Garamond" w:eastAsia="Garamond" w:hAnsi="Garamond" w:cs="Garamond"/>
        </w:rPr>
        <w:t xml:space="preserve"> practical barbell training. Certificates are to be used in a professional</w:t>
      </w:r>
    </w:p>
    <w:p w14:paraId="6E6654EB" w14:textId="77777777" w:rsidR="00CD6BD7" w:rsidRDefault="00CD6BD7" w:rsidP="00CD6BD7">
      <w:pPr>
        <w:rPr>
          <w:rFonts w:ascii="Garamond" w:eastAsia="Garamond" w:hAnsi="Garamond" w:cs="Garamond"/>
        </w:rPr>
      </w:pPr>
      <w:proofErr w:type="gramStart"/>
      <w:r>
        <w:rPr>
          <w:rFonts w:ascii="Garamond" w:eastAsia="Garamond" w:hAnsi="Garamond" w:cs="Garamond"/>
        </w:rPr>
        <w:t>manner</w:t>
      </w:r>
      <w:proofErr w:type="gramEnd"/>
      <w:r>
        <w:rPr>
          <w:rFonts w:ascii="Garamond" w:eastAsia="Garamond" w:hAnsi="Garamond" w:cs="Garamond"/>
        </w:rPr>
        <w:t>, i.e. as proof of attendance and educational exposure to the methods taught.</w:t>
      </w:r>
    </w:p>
    <w:p w14:paraId="4660EE2E" w14:textId="77777777" w:rsidR="00CD6BD7" w:rsidRDefault="00CD6BD7" w:rsidP="00CD6BD7">
      <w:pPr>
        <w:rPr>
          <w:rFonts w:ascii="Garamond" w:eastAsia="Garamond" w:hAnsi="Garamond" w:cs="Garamond"/>
        </w:rPr>
      </w:pPr>
    </w:p>
    <w:p w14:paraId="66D4B5F4" w14:textId="77777777" w:rsidR="00CD6BD7" w:rsidRDefault="00CD6BD7" w:rsidP="00CD6BD7">
      <w:pPr>
        <w:rPr>
          <w:rFonts w:ascii="Garamond" w:eastAsia="Garamond" w:hAnsi="Garamond" w:cs="Garamond"/>
        </w:rPr>
      </w:pPr>
      <w:r>
        <w:rPr>
          <w:rFonts w:ascii="Garamond" w:eastAsia="Garamond" w:hAnsi="Garamond" w:cs="Garamond"/>
        </w:rPr>
        <w:t>However, the certificate is not to be used as a professional license, stand-alone credential, or</w:t>
      </w:r>
    </w:p>
    <w:p w14:paraId="11AD3E44" w14:textId="5BEBCB79" w:rsidR="00CD6BD7" w:rsidRPr="00CD6BD7" w:rsidRDefault="00CD6BD7" w:rsidP="00CD6BD7">
      <w:pPr>
        <w:rPr>
          <w:rFonts w:ascii="Garamond" w:hAnsi="Garamond"/>
        </w:rPr>
      </w:pPr>
      <w:proofErr w:type="gramStart"/>
      <w:r>
        <w:rPr>
          <w:rFonts w:ascii="Garamond" w:eastAsia="Garamond" w:hAnsi="Garamond" w:cs="Garamond"/>
        </w:rPr>
        <w:t>proof</w:t>
      </w:r>
      <w:proofErr w:type="gramEnd"/>
      <w:r>
        <w:rPr>
          <w:rFonts w:ascii="Garamond" w:eastAsia="Garamond" w:hAnsi="Garamond" w:cs="Garamond"/>
        </w:rPr>
        <w:t xml:space="preserve"> of qualification in any related or unrelated field. </w:t>
      </w:r>
      <w:r>
        <w:rPr>
          <w:rFonts w:ascii="Garamond" w:hAnsi="Garamond"/>
        </w:rPr>
        <w:t xml:space="preserve">Certificates of Attendance and Seminar Certificates are non-transferrable. </w:t>
      </w:r>
    </w:p>
    <w:p w14:paraId="3E3A7E09" w14:textId="77777777" w:rsidR="00CD6BD7" w:rsidRDefault="00CD6BD7" w:rsidP="00CD6BD7">
      <w:pPr>
        <w:rPr>
          <w:rFonts w:ascii="Garamond" w:hAnsi="Garamond"/>
          <w:sz w:val="32"/>
          <w:szCs w:val="32"/>
        </w:rPr>
      </w:pPr>
    </w:p>
    <w:p w14:paraId="6501F61C" w14:textId="77777777" w:rsidR="00CD6BD7" w:rsidRDefault="00CD6BD7" w:rsidP="00CD6BD7">
      <w:pPr>
        <w:tabs>
          <w:tab w:val="left" w:pos="-720"/>
        </w:tabs>
        <w:spacing w:line="480" w:lineRule="auto"/>
        <w:rPr>
          <w:rFonts w:ascii="Garamond" w:hAnsi="Garamond"/>
        </w:rPr>
      </w:pPr>
      <w:r>
        <w:rPr>
          <w:rFonts w:ascii="Garamond" w:hAnsi="Garamond"/>
          <w:b/>
          <w:sz w:val="36"/>
          <w:szCs w:val="36"/>
        </w:rPr>
        <w:t>4.6 Authorized Use of the Certificate</w:t>
      </w:r>
    </w:p>
    <w:p w14:paraId="174B7E05" w14:textId="77777777" w:rsidR="00CD6BD7" w:rsidRDefault="00CD6BD7" w:rsidP="00CD6BD7">
      <w:pPr>
        <w:rPr>
          <w:rFonts w:ascii="Garamond" w:hAnsi="Garamond"/>
        </w:rPr>
      </w:pPr>
      <w:r>
        <w:rPr>
          <w:rFonts w:ascii="Garamond" w:hAnsi="Garamond"/>
        </w:rPr>
        <w:t>A participant who has been awarded the Starting Strength Seminar Certificate may list the qualification on stationery, websites, business cards, and other materials as follows:</w:t>
      </w:r>
    </w:p>
    <w:p w14:paraId="462E443B" w14:textId="77777777" w:rsidR="00CD6BD7" w:rsidRDefault="00CD6BD7" w:rsidP="00CD6BD7">
      <w:pPr>
        <w:rPr>
          <w:rFonts w:ascii="Garamond" w:hAnsi="Garamond"/>
        </w:rPr>
      </w:pPr>
    </w:p>
    <w:p w14:paraId="77FC7109" w14:textId="77777777" w:rsidR="00CD6BD7" w:rsidRPr="00CD6BD7" w:rsidRDefault="00CD6BD7" w:rsidP="00CD6BD7">
      <w:pPr>
        <w:rPr>
          <w:rFonts w:ascii="Garamond" w:hAnsi="Garamond"/>
          <w:b/>
        </w:rPr>
      </w:pPr>
      <w:r w:rsidRPr="00CD6BD7">
        <w:rPr>
          <w:rFonts w:ascii="Garamond" w:hAnsi="Garamond"/>
          <w:b/>
        </w:rPr>
        <w:t>Your name, Starting Strength Seminar Certificate</w:t>
      </w:r>
    </w:p>
    <w:p w14:paraId="2A894BCD" w14:textId="77777777" w:rsidR="00CD6BD7" w:rsidRDefault="00CD6BD7" w:rsidP="00CD6BD7">
      <w:pPr>
        <w:rPr>
          <w:rFonts w:ascii="Garamond" w:hAnsi="Garamond"/>
        </w:rPr>
      </w:pPr>
    </w:p>
    <w:p w14:paraId="702DAFBE" w14:textId="77777777" w:rsidR="00CD6BD7" w:rsidRDefault="00CD6BD7" w:rsidP="00CD6BD7">
      <w:pPr>
        <w:rPr>
          <w:rFonts w:ascii="Garamond" w:hAnsi="Garamond"/>
          <w:sz w:val="32"/>
          <w:szCs w:val="32"/>
        </w:rPr>
      </w:pPr>
      <w:r>
        <w:rPr>
          <w:rFonts w:ascii="Garamond" w:hAnsi="Garamond"/>
        </w:rPr>
        <w:t xml:space="preserve">The Starting Strength Seminar Certificate designation does not allow for the use of either The Aasgaard Company or Starting Strength name, slogans, artwork, photos, or content from the Starting Strength or The Aasgaard Company Website in any other business or promotional manner. Certificate earners may state they have completed the Starting Strength Seminar Certificate program, but shall not imply or claim they are certified, registered, or licensed, nor shall they use any other titles or acronyms, titles, or designations to signify attainment of the certificate other than those identified in this Handbook. Additionally, obtaining the Starting Strength Seminar Certificate is not the same as the Starting Strength Coach designation, for which there are additional requirements. </w:t>
      </w:r>
    </w:p>
    <w:p w14:paraId="23BBF5AD" w14:textId="77777777" w:rsidR="00CD6BD7" w:rsidRDefault="00CD6BD7" w:rsidP="00CD6BD7">
      <w:pPr>
        <w:rPr>
          <w:rFonts w:ascii="Garamond" w:hAnsi="Garamond"/>
          <w:sz w:val="32"/>
          <w:szCs w:val="32"/>
        </w:rPr>
      </w:pPr>
    </w:p>
    <w:p w14:paraId="7CCCA5D1" w14:textId="77777777" w:rsidR="00CD6BD7" w:rsidRDefault="00CD6BD7" w:rsidP="00CD6BD7">
      <w:pPr>
        <w:tabs>
          <w:tab w:val="left" w:pos="-720"/>
        </w:tabs>
        <w:spacing w:line="480" w:lineRule="auto"/>
        <w:rPr>
          <w:rFonts w:ascii="Garamond" w:hAnsi="Garamond"/>
        </w:rPr>
      </w:pPr>
      <w:r>
        <w:rPr>
          <w:rFonts w:ascii="Garamond" w:hAnsi="Garamond"/>
          <w:b/>
          <w:sz w:val="36"/>
          <w:szCs w:val="36"/>
        </w:rPr>
        <w:t>4.7 Certificate Expiration</w:t>
      </w:r>
    </w:p>
    <w:p w14:paraId="5E6BB661" w14:textId="5E9CE7F9" w:rsidR="00CD6BD7" w:rsidRDefault="00CD6BD7" w:rsidP="00CD6BD7">
      <w:pPr>
        <w:tabs>
          <w:tab w:val="left" w:pos="-720"/>
        </w:tabs>
        <w:rPr>
          <w:rFonts w:ascii="Garamond" w:hAnsi="Garamond"/>
        </w:rPr>
      </w:pPr>
      <w:r>
        <w:rPr>
          <w:rFonts w:ascii="Garamond" w:hAnsi="Garamond"/>
        </w:rPr>
        <w:t xml:space="preserve">The information presented in the Starting Strength Seminar has been distilled down from decades of practical experience in teaching the movements and in addition, the precise method taught has been verified through analysis of human kinesiology and biomechanics that are specific to each lift and human anatomy. This information can be considered timeless, as the basic barbell exercises along with the biomechanics and physics pertaining to the movements do not change. However, teaching methods and analysis will occasionally change existing teachings. For that purpose, a certificate is considered valid for a period of </w:t>
      </w:r>
      <w:r w:rsidRPr="00CD6BD7">
        <w:rPr>
          <w:rFonts w:ascii="Garamond" w:hAnsi="Garamond"/>
          <w:b/>
        </w:rPr>
        <w:t>three years</w:t>
      </w:r>
      <w:r>
        <w:rPr>
          <w:rFonts w:ascii="Garamond" w:hAnsi="Garamond"/>
        </w:rPr>
        <w:t xml:space="preserve"> from the date of issue. </w:t>
      </w:r>
    </w:p>
    <w:p w14:paraId="7808F7F0" w14:textId="77777777" w:rsidR="00CD6BD7" w:rsidRDefault="00CD6BD7" w:rsidP="00CD6BD7">
      <w:pPr>
        <w:tabs>
          <w:tab w:val="left" w:pos="-720"/>
        </w:tabs>
        <w:rPr>
          <w:rFonts w:ascii="Garamond" w:hAnsi="Garamond"/>
        </w:rPr>
      </w:pPr>
    </w:p>
    <w:p w14:paraId="2BED69B4" w14:textId="4638DF48" w:rsidR="00CD6BD7" w:rsidRDefault="00CD6BD7" w:rsidP="00CD6BD7">
      <w:pPr>
        <w:tabs>
          <w:tab w:val="left" w:pos="-720"/>
        </w:tabs>
        <w:rPr>
          <w:rFonts w:ascii="Garamond" w:hAnsi="Garamond"/>
        </w:rPr>
      </w:pPr>
      <w:r w:rsidRPr="00CD6BD7">
        <w:rPr>
          <w:rFonts w:ascii="Garamond" w:hAnsi="Garamond"/>
        </w:rPr>
        <w:t>After the expiration of the Starting Strength Seminar Certificate, a learner may choose to attend another learning event to receive a new and valid Starting Strength Seminar Certificate if all eligibility requirements are met.</w:t>
      </w:r>
    </w:p>
    <w:p w14:paraId="0EDAB130" w14:textId="77777777" w:rsidR="00CD6BD7" w:rsidRDefault="00CD6BD7">
      <w:pPr>
        <w:suppressAutoHyphens w:val="0"/>
        <w:rPr>
          <w:rFonts w:ascii="Garamond" w:hAnsi="Garamond"/>
        </w:rPr>
      </w:pPr>
      <w:r>
        <w:rPr>
          <w:rFonts w:ascii="Garamond" w:hAnsi="Garamond"/>
        </w:rPr>
        <w:br w:type="page"/>
      </w:r>
    </w:p>
    <w:p w14:paraId="644856DA" w14:textId="77777777" w:rsidR="00CD6BD7" w:rsidRPr="00CD6BD7" w:rsidRDefault="00CD6BD7" w:rsidP="00CD6BD7">
      <w:pPr>
        <w:tabs>
          <w:tab w:val="left" w:pos="-720"/>
        </w:tabs>
        <w:rPr>
          <w:rFonts w:ascii="Garamond" w:hAnsi="Garamond"/>
        </w:rPr>
      </w:pPr>
    </w:p>
    <w:p w14:paraId="654091A2" w14:textId="77777777" w:rsidR="00CD6BD7" w:rsidRDefault="00CD6BD7" w:rsidP="00CD6BD7">
      <w:pPr>
        <w:tabs>
          <w:tab w:val="left" w:pos="-720"/>
        </w:tabs>
        <w:rPr>
          <w:rFonts w:ascii="Garamond" w:hAnsi="Garamond"/>
          <w:sz w:val="32"/>
          <w:szCs w:val="32"/>
        </w:rPr>
      </w:pPr>
    </w:p>
    <w:p w14:paraId="791FF15A" w14:textId="77777777" w:rsidR="00CD6BD7" w:rsidRDefault="00CD6BD7" w:rsidP="00CD6BD7">
      <w:pPr>
        <w:tabs>
          <w:tab w:val="left" w:pos="-720"/>
        </w:tabs>
        <w:spacing w:line="480" w:lineRule="auto"/>
        <w:rPr>
          <w:rFonts w:ascii="Garamond" w:hAnsi="Garamond"/>
        </w:rPr>
      </w:pPr>
      <w:r>
        <w:rPr>
          <w:rFonts w:ascii="Garamond" w:hAnsi="Garamond"/>
          <w:b/>
          <w:sz w:val="36"/>
          <w:szCs w:val="36"/>
        </w:rPr>
        <w:t>4.8 Certificate Invalidation</w:t>
      </w:r>
    </w:p>
    <w:p w14:paraId="597B136A" w14:textId="77777777" w:rsidR="00CD6BD7" w:rsidRDefault="00CD6BD7" w:rsidP="00CD6BD7">
      <w:pPr>
        <w:tabs>
          <w:tab w:val="left" w:pos="-720"/>
        </w:tabs>
        <w:rPr>
          <w:rFonts w:ascii="Garamond" w:hAnsi="Garamond"/>
        </w:rPr>
      </w:pPr>
      <w:r>
        <w:rPr>
          <w:rFonts w:ascii="Garamond" w:hAnsi="Garamond"/>
        </w:rPr>
        <w:t>A Starting Strength Seminar Certificate will be invalidated only if the person it is conferred upon is found to have not fulfilled the program’s requirements, including but not limited to falsification or forgery of personal information.</w:t>
      </w:r>
    </w:p>
    <w:p w14:paraId="61A49DF3" w14:textId="77777777" w:rsidR="00CD6BD7" w:rsidRDefault="00CD6BD7" w:rsidP="00CD6BD7">
      <w:pPr>
        <w:tabs>
          <w:tab w:val="left" w:pos="-720"/>
        </w:tabs>
        <w:rPr>
          <w:rFonts w:ascii="Garamond" w:hAnsi="Garamond"/>
        </w:rPr>
      </w:pPr>
    </w:p>
    <w:p w14:paraId="034C6852" w14:textId="77777777" w:rsidR="00CD6BD7" w:rsidRDefault="00CD6BD7" w:rsidP="00CD6BD7">
      <w:pPr>
        <w:tabs>
          <w:tab w:val="left" w:pos="-720"/>
        </w:tabs>
        <w:rPr>
          <w:rFonts w:ascii="Garamond" w:hAnsi="Garamond"/>
        </w:rPr>
      </w:pPr>
      <w:proofErr w:type="gramStart"/>
      <w:r>
        <w:rPr>
          <w:rFonts w:ascii="Garamond" w:hAnsi="Garamond"/>
        </w:rPr>
        <w:t>The Seminar Certificate shall be invalidated by issuing a formal written notice of Certificate invalidation to the individual by mail</w:t>
      </w:r>
      <w:proofErr w:type="gramEnd"/>
      <w:r>
        <w:rPr>
          <w:rFonts w:ascii="Garamond" w:hAnsi="Garamond"/>
        </w:rPr>
        <w:t xml:space="preserve">. </w:t>
      </w:r>
    </w:p>
    <w:p w14:paraId="254ABAA0" w14:textId="77777777" w:rsidR="00CD6BD7" w:rsidRDefault="00CD6BD7" w:rsidP="00CD6BD7">
      <w:pPr>
        <w:tabs>
          <w:tab w:val="left" w:pos="-720"/>
        </w:tabs>
        <w:rPr>
          <w:rFonts w:ascii="Garamond" w:hAnsi="Garamond"/>
        </w:rPr>
      </w:pPr>
    </w:p>
    <w:p w14:paraId="3EE665BE" w14:textId="77777777" w:rsidR="00CD6BD7" w:rsidRDefault="00CD6BD7" w:rsidP="00CD6BD7">
      <w:pPr>
        <w:tabs>
          <w:tab w:val="left" w:pos="-720"/>
        </w:tabs>
        <w:spacing w:line="480" w:lineRule="auto"/>
        <w:rPr>
          <w:rFonts w:ascii="Garamond" w:hAnsi="Garamond"/>
        </w:rPr>
      </w:pPr>
      <w:r>
        <w:rPr>
          <w:rFonts w:ascii="Garamond" w:hAnsi="Garamond"/>
          <w:b/>
          <w:sz w:val="36"/>
          <w:szCs w:val="36"/>
        </w:rPr>
        <w:t>4.9 Appeals Policy</w:t>
      </w:r>
    </w:p>
    <w:p w14:paraId="27D9FDCC" w14:textId="77777777" w:rsidR="00CD6BD7" w:rsidRDefault="00CD6BD7" w:rsidP="00CD6BD7">
      <w:pPr>
        <w:tabs>
          <w:tab w:val="left" w:pos="-720"/>
        </w:tabs>
        <w:rPr>
          <w:rFonts w:ascii="Garamond" w:hAnsi="Garamond"/>
        </w:rPr>
      </w:pPr>
      <w:r>
        <w:rPr>
          <w:rFonts w:ascii="Garamond" w:hAnsi="Garamond"/>
        </w:rPr>
        <w:t xml:space="preserve">An appeal is a formal request, via the appeal document, to The Aasgaard Company that a seminar participant submits in order to receive consideration for accommodations for a test that’s already been scored. </w:t>
      </w:r>
      <w:proofErr w:type="gramStart"/>
      <w:r>
        <w:rPr>
          <w:rFonts w:ascii="Garamond" w:hAnsi="Garamond"/>
        </w:rPr>
        <w:t>Logical reasons for special accommodations must be provided by the participant for any and all considerations</w:t>
      </w:r>
      <w:proofErr w:type="gramEnd"/>
      <w:r>
        <w:rPr>
          <w:rFonts w:ascii="Garamond" w:hAnsi="Garamond"/>
        </w:rPr>
        <w:t xml:space="preserve">. </w:t>
      </w:r>
    </w:p>
    <w:p w14:paraId="70EA316E" w14:textId="77777777" w:rsidR="00CD6BD7" w:rsidRDefault="00CD6BD7" w:rsidP="00CD6BD7">
      <w:pPr>
        <w:tabs>
          <w:tab w:val="left" w:pos="-720"/>
        </w:tabs>
        <w:rPr>
          <w:rFonts w:ascii="Garamond" w:hAnsi="Garamond"/>
        </w:rPr>
      </w:pPr>
    </w:p>
    <w:p w14:paraId="63773D3F" w14:textId="77777777" w:rsidR="00CD6BD7" w:rsidRDefault="00CD6BD7" w:rsidP="00CD6BD7">
      <w:pPr>
        <w:tabs>
          <w:tab w:val="left" w:pos="-720"/>
        </w:tabs>
        <w:rPr>
          <w:rFonts w:ascii="Garamond" w:hAnsi="Garamond"/>
        </w:rPr>
      </w:pPr>
      <w:r>
        <w:rPr>
          <w:rFonts w:ascii="Garamond" w:hAnsi="Garamond"/>
        </w:rPr>
        <w:t>Submission of an Appeal</w:t>
      </w:r>
    </w:p>
    <w:p w14:paraId="7075967D" w14:textId="77777777" w:rsidR="00CD6BD7" w:rsidRDefault="00CD6BD7" w:rsidP="00CD6BD7">
      <w:pPr>
        <w:tabs>
          <w:tab w:val="left" w:pos="-720"/>
        </w:tabs>
        <w:rPr>
          <w:rFonts w:ascii="Garamond" w:hAnsi="Garamond"/>
        </w:rPr>
      </w:pPr>
    </w:p>
    <w:p w14:paraId="6A1B3C3C" w14:textId="77777777" w:rsidR="00CD6BD7" w:rsidRDefault="00CD6BD7" w:rsidP="00CD6BD7">
      <w:pPr>
        <w:tabs>
          <w:tab w:val="left" w:pos="-720"/>
        </w:tabs>
        <w:rPr>
          <w:rFonts w:ascii="Garamond" w:hAnsi="Garamond"/>
        </w:rPr>
      </w:pPr>
      <w:r>
        <w:rPr>
          <w:rFonts w:ascii="Garamond" w:hAnsi="Garamond"/>
        </w:rPr>
        <w:t xml:space="preserve">An appeal must be submitted via email no later than 5 business days from the date of the participant receiving their exam grade notification. All appeal forms shall be submitted to the email address </w:t>
      </w:r>
      <w:hyperlink r:id="rId19" w:history="1">
        <w:r>
          <w:rPr>
            <w:rStyle w:val="Hyperlink"/>
            <w:rFonts w:ascii="Garamond" w:hAnsi="Garamond"/>
          </w:rPr>
          <w:t>cic@aasgaardco.com</w:t>
        </w:r>
      </w:hyperlink>
      <w:r>
        <w:rPr>
          <w:rFonts w:ascii="Garamond" w:hAnsi="Garamond"/>
        </w:rPr>
        <w:t xml:space="preserve"> with the word “Appeal” in the subject line of the email. </w:t>
      </w:r>
    </w:p>
    <w:p w14:paraId="31E2A955" w14:textId="77777777" w:rsidR="00CD6BD7" w:rsidRDefault="00CD6BD7" w:rsidP="00CD6BD7">
      <w:pPr>
        <w:tabs>
          <w:tab w:val="left" w:pos="-720"/>
        </w:tabs>
        <w:rPr>
          <w:rFonts w:ascii="Garamond" w:hAnsi="Garamond"/>
        </w:rPr>
      </w:pPr>
    </w:p>
    <w:p w14:paraId="5F86EC0E" w14:textId="77777777" w:rsidR="00CD6BD7" w:rsidRDefault="00CD6BD7" w:rsidP="00CD6BD7">
      <w:pPr>
        <w:tabs>
          <w:tab w:val="left" w:pos="-720"/>
        </w:tabs>
        <w:rPr>
          <w:rFonts w:ascii="Garamond" w:hAnsi="Garamond"/>
        </w:rPr>
      </w:pPr>
      <w:r>
        <w:rPr>
          <w:rFonts w:ascii="Garamond" w:hAnsi="Garamond"/>
        </w:rPr>
        <w:t>Appeals must use the designated form and include all information included in this form, which are:</w:t>
      </w:r>
    </w:p>
    <w:p w14:paraId="561ACE8B" w14:textId="77777777" w:rsidR="00CD6BD7" w:rsidRDefault="00CD6BD7" w:rsidP="00CD6BD7">
      <w:pPr>
        <w:tabs>
          <w:tab w:val="left" w:pos="-720"/>
        </w:tabs>
        <w:rPr>
          <w:rFonts w:ascii="Garamond" w:hAnsi="Garamond"/>
        </w:rPr>
      </w:pPr>
    </w:p>
    <w:p w14:paraId="5D729531" w14:textId="77777777" w:rsidR="00CD6BD7" w:rsidRDefault="00CD6BD7" w:rsidP="00CD6BD7">
      <w:pPr>
        <w:pStyle w:val="ListParagraph"/>
        <w:numPr>
          <w:ilvl w:val="0"/>
          <w:numId w:val="17"/>
        </w:numPr>
        <w:tabs>
          <w:tab w:val="left" w:pos="-720"/>
        </w:tabs>
        <w:spacing w:line="360" w:lineRule="auto"/>
        <w:contextualSpacing w:val="0"/>
        <w:rPr>
          <w:rFonts w:ascii="Garamond" w:hAnsi="Garamond"/>
        </w:rPr>
      </w:pPr>
      <w:r>
        <w:rPr>
          <w:rFonts w:ascii="Garamond" w:hAnsi="Garamond"/>
        </w:rPr>
        <w:t>Name</w:t>
      </w:r>
    </w:p>
    <w:p w14:paraId="0FD26BD2" w14:textId="77777777" w:rsidR="00CD6BD7" w:rsidRDefault="00CD6BD7" w:rsidP="00CD6BD7">
      <w:pPr>
        <w:pStyle w:val="ListParagraph"/>
        <w:numPr>
          <w:ilvl w:val="0"/>
          <w:numId w:val="17"/>
        </w:numPr>
        <w:tabs>
          <w:tab w:val="left" w:pos="-720"/>
        </w:tabs>
        <w:spacing w:line="360" w:lineRule="auto"/>
        <w:contextualSpacing w:val="0"/>
        <w:rPr>
          <w:rFonts w:ascii="Garamond" w:hAnsi="Garamond"/>
        </w:rPr>
      </w:pPr>
      <w:r>
        <w:rPr>
          <w:rFonts w:ascii="Garamond" w:hAnsi="Garamond"/>
        </w:rPr>
        <w:t>Email</w:t>
      </w:r>
    </w:p>
    <w:p w14:paraId="167F03CD" w14:textId="77777777" w:rsidR="00CD6BD7" w:rsidRDefault="00CD6BD7" w:rsidP="00CD6BD7">
      <w:pPr>
        <w:pStyle w:val="ListParagraph"/>
        <w:numPr>
          <w:ilvl w:val="0"/>
          <w:numId w:val="17"/>
        </w:numPr>
        <w:tabs>
          <w:tab w:val="left" w:pos="-720"/>
        </w:tabs>
        <w:spacing w:line="360" w:lineRule="auto"/>
        <w:contextualSpacing w:val="0"/>
        <w:rPr>
          <w:rFonts w:ascii="Garamond" w:hAnsi="Garamond"/>
        </w:rPr>
      </w:pPr>
      <w:r>
        <w:rPr>
          <w:rFonts w:ascii="Garamond" w:hAnsi="Garamond"/>
        </w:rPr>
        <w:t>Seminar Date</w:t>
      </w:r>
    </w:p>
    <w:p w14:paraId="21C17EE8" w14:textId="77777777" w:rsidR="00CD6BD7" w:rsidRDefault="00CD6BD7" w:rsidP="00CD6BD7">
      <w:pPr>
        <w:pStyle w:val="ListParagraph"/>
        <w:numPr>
          <w:ilvl w:val="0"/>
          <w:numId w:val="17"/>
        </w:numPr>
        <w:tabs>
          <w:tab w:val="left" w:pos="-720"/>
        </w:tabs>
        <w:spacing w:line="360" w:lineRule="auto"/>
        <w:contextualSpacing w:val="0"/>
        <w:rPr>
          <w:rFonts w:ascii="Garamond" w:hAnsi="Garamond"/>
        </w:rPr>
      </w:pPr>
      <w:r>
        <w:rPr>
          <w:rFonts w:ascii="Garamond" w:hAnsi="Garamond"/>
        </w:rPr>
        <w:t>Seminar Location</w:t>
      </w:r>
    </w:p>
    <w:p w14:paraId="172E3CF0" w14:textId="77777777" w:rsidR="00CD6BD7" w:rsidRDefault="00CD6BD7" w:rsidP="00CD6BD7">
      <w:pPr>
        <w:pStyle w:val="ListParagraph"/>
        <w:numPr>
          <w:ilvl w:val="0"/>
          <w:numId w:val="17"/>
        </w:numPr>
        <w:tabs>
          <w:tab w:val="left" w:pos="-720"/>
        </w:tabs>
        <w:spacing w:line="360" w:lineRule="auto"/>
        <w:contextualSpacing w:val="0"/>
        <w:rPr>
          <w:rFonts w:ascii="Garamond" w:hAnsi="Garamond"/>
        </w:rPr>
      </w:pPr>
      <w:r>
        <w:rPr>
          <w:rFonts w:ascii="Garamond" w:hAnsi="Garamond"/>
        </w:rPr>
        <w:t>Reason For Appeal</w:t>
      </w:r>
    </w:p>
    <w:p w14:paraId="63E46E92" w14:textId="77777777" w:rsidR="00CD6BD7" w:rsidRDefault="00CD6BD7" w:rsidP="00CD6BD7">
      <w:pPr>
        <w:pStyle w:val="ListParagraph"/>
        <w:numPr>
          <w:ilvl w:val="0"/>
          <w:numId w:val="17"/>
        </w:numPr>
        <w:tabs>
          <w:tab w:val="left" w:pos="-720"/>
        </w:tabs>
        <w:spacing w:line="360" w:lineRule="auto"/>
        <w:contextualSpacing w:val="0"/>
        <w:rPr>
          <w:rFonts w:ascii="Garamond" w:hAnsi="Garamond"/>
        </w:rPr>
      </w:pPr>
      <w:r>
        <w:rPr>
          <w:rFonts w:ascii="Garamond" w:hAnsi="Garamond"/>
        </w:rPr>
        <w:t>Remedy Desired</w:t>
      </w:r>
    </w:p>
    <w:p w14:paraId="4D72B765" w14:textId="77777777" w:rsidR="00CD6BD7" w:rsidRDefault="00CD6BD7" w:rsidP="00CD6BD7">
      <w:pPr>
        <w:pStyle w:val="ListParagraph"/>
        <w:tabs>
          <w:tab w:val="left" w:pos="-720"/>
        </w:tabs>
        <w:spacing w:line="360" w:lineRule="auto"/>
        <w:rPr>
          <w:rFonts w:ascii="Garamond" w:hAnsi="Garamond"/>
        </w:rPr>
      </w:pPr>
    </w:p>
    <w:p w14:paraId="44F28E29" w14:textId="77777777" w:rsidR="00CD6BD7" w:rsidRDefault="00CD6BD7" w:rsidP="00CD6BD7">
      <w:pPr>
        <w:tabs>
          <w:tab w:val="left" w:pos="-720"/>
        </w:tabs>
        <w:spacing w:line="360" w:lineRule="auto"/>
        <w:rPr>
          <w:rFonts w:ascii="Garamond" w:hAnsi="Garamond"/>
          <w:sz w:val="22"/>
          <w:szCs w:val="22"/>
        </w:rPr>
      </w:pPr>
      <w:r>
        <w:rPr>
          <w:rFonts w:ascii="Garamond" w:hAnsi="Garamond"/>
        </w:rPr>
        <w:t xml:space="preserve">Application for submitting an appeal appears in the forms section of this Handbook. </w:t>
      </w:r>
    </w:p>
    <w:p w14:paraId="28448706" w14:textId="77777777" w:rsidR="00CD6BD7" w:rsidRDefault="00CD6BD7" w:rsidP="00CD6BD7">
      <w:pPr>
        <w:tabs>
          <w:tab w:val="left" w:pos="-720"/>
        </w:tabs>
        <w:spacing w:line="360" w:lineRule="auto"/>
        <w:rPr>
          <w:rFonts w:ascii="Garamond" w:hAnsi="Garamond"/>
          <w:sz w:val="22"/>
          <w:szCs w:val="22"/>
        </w:rPr>
      </w:pPr>
    </w:p>
    <w:p w14:paraId="67FCB9A2" w14:textId="77777777" w:rsidR="00CD6BD7" w:rsidRDefault="00CD6BD7" w:rsidP="00CD6BD7">
      <w:pPr>
        <w:tabs>
          <w:tab w:val="left" w:pos="-720"/>
        </w:tabs>
        <w:spacing w:line="480" w:lineRule="auto"/>
        <w:rPr>
          <w:rFonts w:ascii="Garamond" w:hAnsi="Garamond"/>
        </w:rPr>
      </w:pPr>
      <w:r>
        <w:rPr>
          <w:rFonts w:ascii="Garamond" w:hAnsi="Garamond"/>
          <w:b/>
          <w:sz w:val="36"/>
          <w:szCs w:val="36"/>
        </w:rPr>
        <w:t>4.10 Appeals Process</w:t>
      </w:r>
    </w:p>
    <w:p w14:paraId="656A6E7D" w14:textId="77777777" w:rsidR="00CD6BD7" w:rsidRDefault="00CD6BD7" w:rsidP="00CD6BD7">
      <w:pPr>
        <w:tabs>
          <w:tab w:val="left" w:pos="-720"/>
        </w:tabs>
        <w:rPr>
          <w:rFonts w:ascii="Garamond" w:hAnsi="Garamond"/>
        </w:rPr>
      </w:pPr>
      <w:r>
        <w:rPr>
          <w:rFonts w:ascii="Garamond" w:hAnsi="Garamond"/>
        </w:rPr>
        <w:t xml:space="preserve">The Appeal Board shall review submitted appeals within 7 business days of receipt. The response will be sent to the participant generating the appeal via email. </w:t>
      </w:r>
    </w:p>
    <w:p w14:paraId="3F1DAE2B" w14:textId="77777777" w:rsidR="00CD6BD7" w:rsidRDefault="00CD6BD7" w:rsidP="00CD6BD7">
      <w:pPr>
        <w:tabs>
          <w:tab w:val="left" w:pos="-720"/>
        </w:tabs>
        <w:rPr>
          <w:rFonts w:ascii="Garamond" w:hAnsi="Garamond"/>
        </w:rPr>
      </w:pPr>
    </w:p>
    <w:p w14:paraId="70AF6BA7" w14:textId="77777777" w:rsidR="00CD6BD7" w:rsidRDefault="00CD6BD7" w:rsidP="00CD6BD7">
      <w:pPr>
        <w:tabs>
          <w:tab w:val="left" w:pos="-720"/>
        </w:tabs>
        <w:rPr>
          <w:rFonts w:ascii="Garamond" w:hAnsi="Garamond"/>
        </w:rPr>
      </w:pPr>
      <w:r>
        <w:rPr>
          <w:rFonts w:ascii="Garamond" w:hAnsi="Garamond"/>
        </w:rPr>
        <w:t>The Appeal Board shall consist of:</w:t>
      </w:r>
    </w:p>
    <w:p w14:paraId="14C1E32D" w14:textId="77777777" w:rsidR="00CD6BD7" w:rsidRDefault="00CD6BD7" w:rsidP="00CD6BD7">
      <w:pPr>
        <w:tabs>
          <w:tab w:val="left" w:pos="-720"/>
        </w:tabs>
        <w:rPr>
          <w:rFonts w:ascii="Garamond" w:hAnsi="Garamond"/>
        </w:rPr>
      </w:pPr>
    </w:p>
    <w:p w14:paraId="6D34F269" w14:textId="77777777" w:rsidR="00CD6BD7" w:rsidRDefault="00CD6BD7" w:rsidP="00CD6BD7">
      <w:pPr>
        <w:pStyle w:val="ListParagraph"/>
        <w:numPr>
          <w:ilvl w:val="0"/>
          <w:numId w:val="18"/>
        </w:numPr>
        <w:tabs>
          <w:tab w:val="left" w:pos="-720"/>
        </w:tabs>
        <w:contextualSpacing w:val="0"/>
        <w:rPr>
          <w:rFonts w:ascii="Garamond" w:hAnsi="Garamond"/>
        </w:rPr>
      </w:pPr>
      <w:r>
        <w:rPr>
          <w:rFonts w:ascii="Garamond" w:hAnsi="Garamond"/>
        </w:rPr>
        <w:t>Starting Strength Staff from seminar the appeal was generated</w:t>
      </w:r>
    </w:p>
    <w:p w14:paraId="2344A7C6" w14:textId="77777777" w:rsidR="00CD6BD7" w:rsidRDefault="00CD6BD7" w:rsidP="00CD6BD7">
      <w:pPr>
        <w:pStyle w:val="ListParagraph"/>
        <w:numPr>
          <w:ilvl w:val="0"/>
          <w:numId w:val="18"/>
        </w:numPr>
        <w:tabs>
          <w:tab w:val="left" w:pos="-720"/>
        </w:tabs>
        <w:spacing w:line="360" w:lineRule="auto"/>
        <w:contextualSpacing w:val="0"/>
        <w:rPr>
          <w:rFonts w:ascii="Garamond" w:hAnsi="Garamond"/>
        </w:rPr>
      </w:pPr>
      <w:r>
        <w:rPr>
          <w:rFonts w:ascii="Garamond" w:hAnsi="Garamond"/>
        </w:rPr>
        <w:t xml:space="preserve">The Aasgaard Company Personnel </w:t>
      </w:r>
    </w:p>
    <w:p w14:paraId="1BE513B3" w14:textId="77777777" w:rsidR="00CD6BD7" w:rsidRDefault="00CD6BD7" w:rsidP="00CD6BD7">
      <w:pPr>
        <w:pStyle w:val="ListParagraph"/>
        <w:numPr>
          <w:ilvl w:val="0"/>
          <w:numId w:val="18"/>
        </w:numPr>
        <w:tabs>
          <w:tab w:val="left" w:pos="-720"/>
        </w:tabs>
        <w:spacing w:line="360" w:lineRule="auto"/>
        <w:contextualSpacing w:val="0"/>
        <w:rPr>
          <w:rFonts w:ascii="Garamond" w:hAnsi="Garamond"/>
        </w:rPr>
      </w:pPr>
      <w:r>
        <w:rPr>
          <w:rFonts w:ascii="Garamond" w:hAnsi="Garamond"/>
        </w:rPr>
        <w:t xml:space="preserve">The Aasgaard Company legal counsel </w:t>
      </w:r>
    </w:p>
    <w:p w14:paraId="3E31796B" w14:textId="77777777" w:rsidR="00CD6BD7" w:rsidRDefault="00CD6BD7" w:rsidP="00CD6BD7">
      <w:pPr>
        <w:tabs>
          <w:tab w:val="left" w:pos="-720"/>
        </w:tabs>
        <w:rPr>
          <w:rFonts w:ascii="Garamond" w:hAnsi="Garamond"/>
        </w:rPr>
      </w:pPr>
      <w:r>
        <w:rPr>
          <w:rFonts w:ascii="Garamond" w:hAnsi="Garamond"/>
        </w:rPr>
        <w:t xml:space="preserve">The individuals comprising the Appeal Board must be impartial and have no conflict of interest with the appeal. Where Conflict of interest arises, it shall be disclosed and the Appeals Board member shall recuse him or herself from the appeal. </w:t>
      </w:r>
      <w:proofErr w:type="gramStart"/>
      <w:r>
        <w:rPr>
          <w:rFonts w:ascii="Garamond" w:hAnsi="Garamond"/>
        </w:rPr>
        <w:t>Another neutral board member must then be appointed by The Aasgaard Company personnel to the Appeal Board</w:t>
      </w:r>
      <w:proofErr w:type="gramEnd"/>
      <w:r>
        <w:rPr>
          <w:rFonts w:ascii="Garamond" w:hAnsi="Garamond"/>
        </w:rPr>
        <w:t>.</w:t>
      </w:r>
    </w:p>
    <w:p w14:paraId="0B0BCAFA" w14:textId="77777777" w:rsidR="00CD6BD7" w:rsidRDefault="00CD6BD7" w:rsidP="00CD6BD7">
      <w:pPr>
        <w:tabs>
          <w:tab w:val="left" w:pos="-720"/>
        </w:tabs>
        <w:rPr>
          <w:rFonts w:ascii="Garamond" w:hAnsi="Garamond"/>
        </w:rPr>
      </w:pPr>
    </w:p>
    <w:p w14:paraId="5E7688C6" w14:textId="77777777" w:rsidR="00CD6BD7" w:rsidRDefault="00CD6BD7" w:rsidP="00CD6BD7">
      <w:pPr>
        <w:tabs>
          <w:tab w:val="left" w:pos="-720"/>
        </w:tabs>
        <w:rPr>
          <w:rFonts w:ascii="Garamond" w:hAnsi="Garamond"/>
        </w:rPr>
      </w:pPr>
      <w:r>
        <w:rPr>
          <w:rFonts w:ascii="Garamond" w:hAnsi="Garamond"/>
        </w:rPr>
        <w:t xml:space="preserve">The Appeal Board shall meet via teleconference, in person, or other means within 30 days of receipt of the appeal. All determinations regarding the appeal shall be made by simple majority vote of the Appeals Board. </w:t>
      </w:r>
    </w:p>
    <w:p w14:paraId="0469F75D" w14:textId="77777777" w:rsidR="00CD6BD7" w:rsidRDefault="00CD6BD7" w:rsidP="00CD6BD7">
      <w:pPr>
        <w:tabs>
          <w:tab w:val="left" w:pos="-720"/>
        </w:tabs>
        <w:rPr>
          <w:rFonts w:ascii="Garamond" w:hAnsi="Garamond"/>
        </w:rPr>
      </w:pPr>
    </w:p>
    <w:p w14:paraId="70435FAF" w14:textId="77777777" w:rsidR="00CD6BD7" w:rsidRDefault="00CD6BD7" w:rsidP="00CD6BD7">
      <w:pPr>
        <w:tabs>
          <w:tab w:val="left" w:pos="-720"/>
        </w:tabs>
        <w:rPr>
          <w:rFonts w:ascii="Garamond" w:hAnsi="Garamond"/>
          <w:sz w:val="32"/>
          <w:szCs w:val="32"/>
        </w:rPr>
      </w:pPr>
      <w:r>
        <w:rPr>
          <w:rFonts w:ascii="Garamond" w:hAnsi="Garamond"/>
        </w:rPr>
        <w:t xml:space="preserve">Notice of the Appeals Board determination shall be provided to the participant filing the appeal within 7 business days of the determination. The Appeal Board’s decision shall be final. </w:t>
      </w:r>
    </w:p>
    <w:p w14:paraId="63BA9F8D" w14:textId="77777777" w:rsidR="00CD6BD7" w:rsidRDefault="00CD6BD7" w:rsidP="00CD6BD7">
      <w:pPr>
        <w:tabs>
          <w:tab w:val="left" w:pos="-720"/>
        </w:tabs>
        <w:spacing w:line="360" w:lineRule="auto"/>
        <w:rPr>
          <w:rFonts w:ascii="Garamond" w:hAnsi="Garamond"/>
          <w:sz w:val="32"/>
          <w:szCs w:val="32"/>
        </w:rPr>
      </w:pPr>
    </w:p>
    <w:p w14:paraId="0987E27B" w14:textId="77777777" w:rsidR="00CD6BD7" w:rsidRDefault="00CD6BD7" w:rsidP="00CD6BD7">
      <w:pPr>
        <w:tabs>
          <w:tab w:val="left" w:pos="-720"/>
        </w:tabs>
        <w:spacing w:line="480" w:lineRule="auto"/>
        <w:rPr>
          <w:rFonts w:ascii="Garamond" w:hAnsi="Garamond"/>
        </w:rPr>
      </w:pPr>
      <w:r>
        <w:rPr>
          <w:rFonts w:ascii="Garamond" w:hAnsi="Garamond"/>
          <w:b/>
          <w:sz w:val="36"/>
          <w:szCs w:val="36"/>
        </w:rPr>
        <w:t>4.11 Complaints</w:t>
      </w:r>
    </w:p>
    <w:p w14:paraId="3D083EA2" w14:textId="77777777" w:rsidR="00CD6BD7" w:rsidRDefault="00CD6BD7" w:rsidP="00CD6BD7">
      <w:pPr>
        <w:tabs>
          <w:tab w:val="left" w:pos="-720"/>
        </w:tabs>
        <w:rPr>
          <w:rFonts w:ascii="Garamond" w:hAnsi="Garamond"/>
        </w:rPr>
      </w:pPr>
      <w:r>
        <w:rPr>
          <w:rFonts w:ascii="Garamond" w:hAnsi="Garamond"/>
        </w:rPr>
        <w:t>A complaint is a formal submission, via email (</w:t>
      </w:r>
      <w:hyperlink r:id="rId20" w:history="1">
        <w:r>
          <w:rPr>
            <w:rStyle w:val="Hyperlink"/>
            <w:rFonts w:ascii="Garamond" w:hAnsi="Garamond"/>
          </w:rPr>
          <w:t>cic@aasgaardco.com</w:t>
        </w:r>
      </w:hyperlink>
      <w:r>
        <w:rPr>
          <w:rFonts w:ascii="Garamond" w:hAnsi="Garamond"/>
        </w:rPr>
        <w:t xml:space="preserve">) and using the complaint document, to The Aasgaard Company that a participant expresses issues, problems, or other service-related dissatisfaction. Complaints must be communicated independently of the standard feedback form. </w:t>
      </w:r>
    </w:p>
    <w:p w14:paraId="00579E4E" w14:textId="77777777" w:rsidR="00CD6BD7" w:rsidRDefault="00CD6BD7" w:rsidP="00CD6BD7">
      <w:pPr>
        <w:tabs>
          <w:tab w:val="left" w:pos="-720"/>
        </w:tabs>
        <w:rPr>
          <w:rFonts w:ascii="Garamond" w:hAnsi="Garamond"/>
        </w:rPr>
      </w:pPr>
    </w:p>
    <w:p w14:paraId="5557C83F" w14:textId="77777777" w:rsidR="00CD6BD7" w:rsidRDefault="00CD6BD7" w:rsidP="00CD6BD7">
      <w:pPr>
        <w:tabs>
          <w:tab w:val="left" w:pos="-720"/>
        </w:tabs>
        <w:rPr>
          <w:rFonts w:ascii="Garamond" w:hAnsi="Garamond"/>
        </w:rPr>
      </w:pPr>
      <w:r>
        <w:rPr>
          <w:rFonts w:ascii="Garamond" w:hAnsi="Garamond"/>
        </w:rPr>
        <w:t>Complaints will be reviewed by the Starting Strength Seminar staff and The Aasgaard Company Seminar Coordinator or submitted to the appropriate person(s) for review. All complaints will be handled in an unbiased and timely manner.</w:t>
      </w:r>
    </w:p>
    <w:p w14:paraId="109DBCBD" w14:textId="6BDC4A34" w:rsidR="00CD6BD7" w:rsidRPr="00CD6BD7" w:rsidRDefault="00CD6BD7" w:rsidP="00CD6BD7">
      <w:pPr>
        <w:tabs>
          <w:tab w:val="left" w:pos="-720"/>
        </w:tabs>
        <w:rPr>
          <w:rFonts w:ascii="Garamond" w:hAnsi="Garamond"/>
        </w:rPr>
      </w:pPr>
    </w:p>
    <w:p w14:paraId="0E5E4A0C" w14:textId="77777777" w:rsidR="00CD6BD7" w:rsidRDefault="00CD6BD7" w:rsidP="00CD6BD7">
      <w:pPr>
        <w:tabs>
          <w:tab w:val="left" w:pos="-720"/>
        </w:tabs>
        <w:spacing w:line="480" w:lineRule="auto"/>
        <w:rPr>
          <w:rFonts w:ascii="Garamond" w:hAnsi="Garamond"/>
        </w:rPr>
      </w:pPr>
      <w:r>
        <w:rPr>
          <w:rFonts w:ascii="Garamond" w:hAnsi="Garamond"/>
          <w:b/>
          <w:sz w:val="36"/>
          <w:szCs w:val="36"/>
        </w:rPr>
        <w:t>4.12 Participant Feedback</w:t>
      </w:r>
    </w:p>
    <w:p w14:paraId="7D17A7FF" w14:textId="77777777" w:rsidR="00CD6BD7" w:rsidRDefault="00CD6BD7" w:rsidP="00CD6BD7">
      <w:pPr>
        <w:tabs>
          <w:tab w:val="left" w:pos="-720"/>
        </w:tabs>
        <w:rPr>
          <w:rFonts w:ascii="Garamond" w:hAnsi="Garamond"/>
        </w:rPr>
      </w:pPr>
      <w:r>
        <w:rPr>
          <w:rFonts w:ascii="Garamond" w:hAnsi="Garamond"/>
        </w:rPr>
        <w:t xml:space="preserve">Participants will have the opportunity to fill out a survey and provide written feedback on all aspects of the course using the Course Feedback form provided in the course syllabus. </w:t>
      </w:r>
    </w:p>
    <w:p w14:paraId="5A6CEC19" w14:textId="77777777" w:rsidR="00CD6BD7" w:rsidRDefault="00CD6BD7" w:rsidP="00CD6BD7">
      <w:pPr>
        <w:tabs>
          <w:tab w:val="left" w:pos="-720"/>
        </w:tabs>
        <w:rPr>
          <w:rFonts w:ascii="Garamond" w:hAnsi="Garamond"/>
        </w:rPr>
      </w:pPr>
    </w:p>
    <w:p w14:paraId="524B685A" w14:textId="0F94CC43" w:rsidR="00CD6BD7" w:rsidRDefault="00CD6BD7" w:rsidP="00CD6BD7">
      <w:pPr>
        <w:tabs>
          <w:tab w:val="left" w:pos="-720"/>
        </w:tabs>
        <w:rPr>
          <w:rFonts w:ascii="Garamond" w:hAnsi="Garamond"/>
        </w:rPr>
      </w:pPr>
      <w:r>
        <w:rPr>
          <w:rFonts w:ascii="Garamond" w:hAnsi="Garamond"/>
        </w:rPr>
        <w:t>Additionally, participants will be able to provide feedback about test using the online survey and prompt immediately following the completion of the online examination.</w:t>
      </w:r>
    </w:p>
    <w:p w14:paraId="31EF352A" w14:textId="77777777" w:rsidR="00CD6BD7" w:rsidRDefault="00CD6BD7" w:rsidP="00CD6BD7">
      <w:pPr>
        <w:tabs>
          <w:tab w:val="left" w:pos="-720"/>
        </w:tabs>
        <w:rPr>
          <w:rFonts w:ascii="Garamond" w:hAnsi="Garamond"/>
        </w:rPr>
      </w:pPr>
    </w:p>
    <w:p w14:paraId="40D75863" w14:textId="77777777" w:rsidR="00CD6BD7" w:rsidRDefault="00CD6BD7" w:rsidP="00CD6BD7">
      <w:pPr>
        <w:tabs>
          <w:tab w:val="left" w:pos="-720"/>
        </w:tabs>
        <w:rPr>
          <w:rFonts w:ascii="Garamond" w:hAnsi="Garamond"/>
          <w:sz w:val="32"/>
          <w:szCs w:val="32"/>
        </w:rPr>
      </w:pPr>
      <w:r>
        <w:rPr>
          <w:rFonts w:ascii="Garamond" w:hAnsi="Garamond"/>
        </w:rPr>
        <w:t xml:space="preserve">All participants can contact </w:t>
      </w:r>
      <w:hyperlink r:id="rId21" w:history="1">
        <w:r>
          <w:rPr>
            <w:rStyle w:val="Hyperlink"/>
            <w:rFonts w:ascii="Garamond" w:hAnsi="Garamond"/>
          </w:rPr>
          <w:t>cic@aasgaardco.com</w:t>
        </w:r>
      </w:hyperlink>
      <w:r>
        <w:rPr>
          <w:rFonts w:ascii="Garamond" w:hAnsi="Garamond"/>
        </w:rPr>
        <w:t xml:space="preserve"> at any time with additional course or test feedback. </w:t>
      </w:r>
    </w:p>
    <w:p w14:paraId="2066966C" w14:textId="77777777" w:rsidR="00CD6BD7" w:rsidRDefault="00CD6BD7" w:rsidP="00CD6BD7">
      <w:pPr>
        <w:tabs>
          <w:tab w:val="left" w:pos="-720"/>
        </w:tabs>
        <w:rPr>
          <w:rFonts w:ascii="Garamond" w:hAnsi="Garamond"/>
          <w:sz w:val="32"/>
          <w:szCs w:val="32"/>
        </w:rPr>
      </w:pPr>
    </w:p>
    <w:p w14:paraId="1AA57984" w14:textId="77777777" w:rsidR="00CD6BD7" w:rsidRDefault="00CD6BD7" w:rsidP="00CD6BD7">
      <w:pPr>
        <w:tabs>
          <w:tab w:val="left" w:pos="-720"/>
        </w:tabs>
        <w:spacing w:line="480" w:lineRule="auto"/>
        <w:ind w:hanging="720"/>
        <w:rPr>
          <w:rFonts w:ascii="Garamond" w:hAnsi="Garamond"/>
          <w:b/>
          <w:sz w:val="36"/>
          <w:szCs w:val="36"/>
        </w:rPr>
      </w:pPr>
      <w:r>
        <w:rPr>
          <w:rFonts w:ascii="Garamond" w:hAnsi="Garamond"/>
          <w:b/>
          <w:sz w:val="36"/>
          <w:szCs w:val="36"/>
        </w:rPr>
        <w:t>5</w:t>
      </w:r>
      <w:r>
        <w:rPr>
          <w:rFonts w:ascii="Garamond" w:hAnsi="Garamond"/>
          <w:b/>
          <w:sz w:val="36"/>
          <w:szCs w:val="36"/>
        </w:rPr>
        <w:tab/>
        <w:t>Participant Privacy and Status Verification</w:t>
      </w:r>
    </w:p>
    <w:p w14:paraId="59336CFB" w14:textId="77777777" w:rsidR="00CD6BD7" w:rsidRDefault="00CD6BD7" w:rsidP="00CD6BD7">
      <w:pPr>
        <w:tabs>
          <w:tab w:val="left" w:pos="-720"/>
        </w:tabs>
        <w:spacing w:line="480" w:lineRule="auto"/>
        <w:rPr>
          <w:rFonts w:ascii="Garamond" w:hAnsi="Garamond"/>
        </w:rPr>
      </w:pPr>
      <w:r>
        <w:rPr>
          <w:rFonts w:ascii="Garamond" w:hAnsi="Garamond"/>
          <w:b/>
          <w:sz w:val="36"/>
          <w:szCs w:val="36"/>
        </w:rPr>
        <w:t>5.1 Participant Privacy</w:t>
      </w:r>
    </w:p>
    <w:p w14:paraId="24E8C395" w14:textId="77777777" w:rsidR="00CD6BD7" w:rsidRDefault="00CD6BD7" w:rsidP="00CD6BD7">
      <w:pPr>
        <w:tabs>
          <w:tab w:val="left" w:pos="-720"/>
        </w:tabs>
        <w:rPr>
          <w:rFonts w:ascii="Garamond" w:hAnsi="Garamond"/>
        </w:rPr>
      </w:pPr>
      <w:r>
        <w:rPr>
          <w:rFonts w:ascii="Garamond" w:hAnsi="Garamond"/>
        </w:rPr>
        <w:t xml:space="preserve">The Aasgaard Company and Starting Strength Seminar staff shall protect the privacy of all seminar participants and hold in confidence and secure manner all information obtained in the course of the Starting Strength Seminar Certificate Program at all levels of organization. Except as required by The Aasgaard Company’s internal policies and procedures, information about a particular individual is considered confidential and shall not be disclosed or shared to a third party by The Aasgaard Company or Starting Strength Seminar personnel without prior written consent of the individual. Where the law requires information to be disclosed to a third party, the individual in question shall be notified before the information is provided. </w:t>
      </w:r>
    </w:p>
    <w:p w14:paraId="10A40246" w14:textId="77777777" w:rsidR="00CD6BD7" w:rsidRDefault="00CD6BD7" w:rsidP="00CD6BD7">
      <w:pPr>
        <w:tabs>
          <w:tab w:val="left" w:pos="-720"/>
        </w:tabs>
        <w:rPr>
          <w:rFonts w:ascii="Garamond" w:hAnsi="Garamond"/>
        </w:rPr>
      </w:pPr>
    </w:p>
    <w:p w14:paraId="7EF7F46B" w14:textId="77777777" w:rsidR="00CD6BD7" w:rsidRDefault="00CD6BD7" w:rsidP="00CD6BD7">
      <w:pPr>
        <w:tabs>
          <w:tab w:val="left" w:pos="-90"/>
        </w:tabs>
        <w:rPr>
          <w:rFonts w:ascii="Garamond" w:hAnsi="Garamond"/>
        </w:rPr>
      </w:pPr>
      <w:r>
        <w:rPr>
          <w:rFonts w:ascii="Garamond" w:hAnsi="Garamond"/>
        </w:rPr>
        <w:t xml:space="preserve">To aid in participant status verification, The Aasgaard Company will respond to requests for verification of an individual’s successful completion of the Seminar Certificate Program via email with only an indication of if the party in question currently holds the Starting Strength Seminar Certificate </w:t>
      </w:r>
      <w:r>
        <w:rPr>
          <w:rFonts w:ascii="Garamond" w:hAnsi="Garamond"/>
          <w:b/>
        </w:rPr>
        <w:t>and</w:t>
      </w:r>
      <w:r>
        <w:rPr>
          <w:rFonts w:ascii="Garamond" w:hAnsi="Garamond"/>
        </w:rPr>
        <w:t xml:space="preserve"> the party in question agrees to release this information. No scores, passing/failing designations, or any other information shall be released except where required by law.</w:t>
      </w:r>
    </w:p>
    <w:p w14:paraId="0968A788" w14:textId="77777777" w:rsidR="00CD6BD7" w:rsidRDefault="00CD6BD7" w:rsidP="00CD6BD7">
      <w:pPr>
        <w:tabs>
          <w:tab w:val="left" w:pos="-90"/>
        </w:tabs>
        <w:rPr>
          <w:rFonts w:ascii="Garamond" w:hAnsi="Garamond"/>
        </w:rPr>
      </w:pPr>
    </w:p>
    <w:p w14:paraId="0159A3E4" w14:textId="1FAA590B" w:rsidR="00CD6BD7" w:rsidRPr="00CD6BD7" w:rsidRDefault="00CD6BD7" w:rsidP="00CD6BD7">
      <w:pPr>
        <w:tabs>
          <w:tab w:val="left" w:pos="-90"/>
        </w:tabs>
        <w:rPr>
          <w:rFonts w:ascii="Garamond" w:hAnsi="Garamond"/>
        </w:rPr>
      </w:pPr>
      <w:r>
        <w:rPr>
          <w:rFonts w:ascii="Garamond" w:hAnsi="Garamond"/>
        </w:rPr>
        <w:t xml:space="preserve">The Aasgaard Company may develop, distribute, and otherwise publish data regarding the exams with the caveat that the identities of individuals shall not be discernible or otherwise recognizable. </w:t>
      </w:r>
    </w:p>
    <w:p w14:paraId="66F116A7" w14:textId="77777777" w:rsidR="00CD6BD7" w:rsidRDefault="00CD6BD7" w:rsidP="00CD6BD7">
      <w:pPr>
        <w:tabs>
          <w:tab w:val="left" w:pos="-90"/>
        </w:tabs>
        <w:rPr>
          <w:rFonts w:ascii="Garamond" w:hAnsi="Garamond"/>
          <w:sz w:val="32"/>
          <w:szCs w:val="32"/>
        </w:rPr>
      </w:pPr>
    </w:p>
    <w:p w14:paraId="49FEE0AE" w14:textId="77777777" w:rsidR="00CD6BD7" w:rsidRDefault="00CD6BD7" w:rsidP="00CD6BD7">
      <w:pPr>
        <w:tabs>
          <w:tab w:val="left" w:pos="-720"/>
        </w:tabs>
        <w:spacing w:line="480" w:lineRule="auto"/>
        <w:rPr>
          <w:rFonts w:ascii="Garamond" w:hAnsi="Garamond"/>
        </w:rPr>
      </w:pPr>
      <w:proofErr w:type="gramStart"/>
      <w:r>
        <w:rPr>
          <w:rFonts w:ascii="Garamond" w:hAnsi="Garamond"/>
          <w:b/>
          <w:sz w:val="36"/>
          <w:szCs w:val="36"/>
        </w:rPr>
        <w:t>5.2 Certificate Verification</w:t>
      </w:r>
      <w:proofErr w:type="gramEnd"/>
      <w:r>
        <w:rPr>
          <w:rFonts w:ascii="Garamond" w:hAnsi="Garamond"/>
          <w:b/>
          <w:sz w:val="36"/>
          <w:szCs w:val="36"/>
        </w:rPr>
        <w:t xml:space="preserve"> and Privacy</w:t>
      </w:r>
    </w:p>
    <w:p w14:paraId="51FE5A9C" w14:textId="77777777" w:rsidR="00CD6BD7" w:rsidRDefault="00CD6BD7" w:rsidP="00CD6BD7">
      <w:pPr>
        <w:tabs>
          <w:tab w:val="left" w:pos="-90"/>
        </w:tabs>
        <w:rPr>
          <w:rFonts w:ascii="Garamond" w:hAnsi="Garamond"/>
        </w:rPr>
      </w:pPr>
      <w:r>
        <w:rPr>
          <w:rFonts w:ascii="Garamond" w:hAnsi="Garamond"/>
        </w:rPr>
        <w:t xml:space="preserve">Third-party or otherwise outside request sent to </w:t>
      </w:r>
      <w:hyperlink r:id="rId22" w:history="1">
        <w:r>
          <w:rPr>
            <w:rStyle w:val="Hyperlink"/>
            <w:rFonts w:ascii="Garamond" w:hAnsi="Garamond"/>
          </w:rPr>
          <w:t>cic@aasgaardco.com</w:t>
        </w:r>
      </w:hyperlink>
      <w:r>
        <w:rPr>
          <w:rFonts w:ascii="Garamond" w:hAnsi="Garamond"/>
        </w:rPr>
        <w:t xml:space="preserve"> for verification of an individual’s successful completion of the Seminar Certificate program shall be responded to via email with only an indication of if the party in question currently holds the Starting Strength Seminar Certificate.  No scores or passing/failing designations shall be released. </w:t>
      </w:r>
    </w:p>
    <w:p w14:paraId="6526CC4B" w14:textId="77777777" w:rsidR="00CD6BD7" w:rsidRDefault="00CD6BD7" w:rsidP="00CD6BD7">
      <w:pPr>
        <w:tabs>
          <w:tab w:val="left" w:pos="-90"/>
        </w:tabs>
        <w:rPr>
          <w:rFonts w:ascii="Garamond" w:hAnsi="Garamond"/>
        </w:rPr>
      </w:pPr>
    </w:p>
    <w:p w14:paraId="1C783629" w14:textId="77777777" w:rsidR="00CD6BD7" w:rsidRDefault="00CD6BD7" w:rsidP="00CD6BD7">
      <w:pPr>
        <w:tabs>
          <w:tab w:val="left" w:pos="-90"/>
        </w:tabs>
        <w:rPr>
          <w:rFonts w:ascii="Garamond" w:hAnsi="Garamond"/>
        </w:rPr>
      </w:pPr>
    </w:p>
    <w:p w14:paraId="25E705FD" w14:textId="77777777" w:rsidR="00CD6BD7" w:rsidRDefault="00CD6BD7" w:rsidP="00CD6BD7">
      <w:pPr>
        <w:tabs>
          <w:tab w:val="left" w:pos="-90"/>
        </w:tabs>
        <w:rPr>
          <w:rFonts w:ascii="Garamond" w:hAnsi="Garamond"/>
        </w:rPr>
      </w:pPr>
    </w:p>
    <w:p w14:paraId="2ADD834B" w14:textId="77777777" w:rsidR="00CD6BD7" w:rsidRDefault="00CD6BD7" w:rsidP="00CD6BD7">
      <w:pPr>
        <w:tabs>
          <w:tab w:val="left" w:pos="-90"/>
        </w:tabs>
        <w:rPr>
          <w:rFonts w:ascii="Garamond" w:hAnsi="Garamond"/>
          <w:sz w:val="32"/>
          <w:szCs w:val="32"/>
        </w:rPr>
      </w:pPr>
      <w:r>
        <w:rPr>
          <w:rFonts w:ascii="Garamond" w:hAnsi="Garamond"/>
        </w:rPr>
        <w:t xml:space="preserve">Seminar Participants and Seminar Certificate holders may contact </w:t>
      </w:r>
      <w:hyperlink r:id="rId23" w:history="1">
        <w:r>
          <w:rPr>
            <w:rStyle w:val="Hyperlink"/>
            <w:rFonts w:ascii="Garamond" w:hAnsi="Garamond"/>
          </w:rPr>
          <w:t>cic@aasgaardco.com</w:t>
        </w:r>
      </w:hyperlink>
      <w:r>
        <w:rPr>
          <w:rFonts w:ascii="Garamond" w:hAnsi="Garamond"/>
        </w:rPr>
        <w:t xml:space="preserve"> at any time for verification of their own status, term of validity, or to obtain a duplicate/replacement certificate, or to update his or her contact info. The Seminar Coordinator shall address such requests.</w:t>
      </w:r>
    </w:p>
    <w:p w14:paraId="0F02998F" w14:textId="77777777" w:rsidR="00CD6BD7" w:rsidRDefault="00CD6BD7" w:rsidP="00CD6BD7">
      <w:pPr>
        <w:tabs>
          <w:tab w:val="left" w:pos="-90"/>
        </w:tabs>
        <w:rPr>
          <w:rFonts w:ascii="Garamond" w:hAnsi="Garamond"/>
          <w:sz w:val="32"/>
          <w:szCs w:val="32"/>
        </w:rPr>
      </w:pPr>
    </w:p>
    <w:p w14:paraId="71C9B719" w14:textId="77777777" w:rsidR="00CD6BD7" w:rsidRDefault="00CD6BD7" w:rsidP="00CD6BD7">
      <w:pPr>
        <w:tabs>
          <w:tab w:val="left" w:pos="-720"/>
        </w:tabs>
        <w:spacing w:line="480" w:lineRule="auto"/>
        <w:ind w:hanging="720"/>
        <w:rPr>
          <w:rFonts w:ascii="Garamond" w:hAnsi="Garamond"/>
          <w:b/>
          <w:sz w:val="36"/>
          <w:szCs w:val="36"/>
        </w:rPr>
      </w:pPr>
      <w:r>
        <w:rPr>
          <w:rFonts w:ascii="Garamond" w:hAnsi="Garamond"/>
          <w:b/>
          <w:sz w:val="36"/>
          <w:szCs w:val="36"/>
        </w:rPr>
        <w:t>6</w:t>
      </w:r>
      <w:r>
        <w:rPr>
          <w:rFonts w:ascii="Garamond" w:hAnsi="Garamond"/>
          <w:b/>
          <w:sz w:val="36"/>
          <w:szCs w:val="36"/>
        </w:rPr>
        <w:tab/>
        <w:t>Preparing For the Course and Test</w:t>
      </w:r>
    </w:p>
    <w:p w14:paraId="6282241B" w14:textId="77777777" w:rsidR="00CD6BD7" w:rsidRDefault="00CD6BD7" w:rsidP="00CD6BD7">
      <w:pPr>
        <w:tabs>
          <w:tab w:val="left" w:pos="-720"/>
        </w:tabs>
        <w:spacing w:line="480" w:lineRule="auto"/>
        <w:rPr>
          <w:rFonts w:ascii="Garamond" w:hAnsi="Garamond"/>
        </w:rPr>
      </w:pPr>
      <w:r>
        <w:rPr>
          <w:rFonts w:ascii="Garamond" w:hAnsi="Garamond"/>
          <w:b/>
          <w:sz w:val="36"/>
          <w:szCs w:val="36"/>
        </w:rPr>
        <w:t>6.1 Learning Objectives</w:t>
      </w:r>
    </w:p>
    <w:p w14:paraId="35AFFA8C" w14:textId="77777777" w:rsidR="00CD6BD7" w:rsidRDefault="00CD6BD7" w:rsidP="00CD6BD7">
      <w:pPr>
        <w:tabs>
          <w:tab w:val="left" w:pos="-90"/>
        </w:tabs>
        <w:rPr>
          <w:rFonts w:ascii="Garamond" w:hAnsi="Garamond"/>
        </w:rPr>
      </w:pPr>
      <w:r>
        <w:rPr>
          <w:rFonts w:ascii="Garamond" w:hAnsi="Garamond"/>
        </w:rPr>
        <w:t xml:space="preserve">This is a detailed content outline by lecture and platform topic that specifies the learning objectives for each aspect of the course. This outline can be used as a study tool for the Starting Strength Seminar </w:t>
      </w:r>
    </w:p>
    <w:p w14:paraId="3B2BA56D" w14:textId="77777777" w:rsidR="00CD6BD7" w:rsidRDefault="00CD6BD7" w:rsidP="00CD6BD7">
      <w:pPr>
        <w:tabs>
          <w:tab w:val="left" w:pos="-90"/>
        </w:tabs>
        <w:rPr>
          <w:rFonts w:ascii="Garamond" w:hAnsi="Garamond"/>
        </w:rPr>
      </w:pPr>
    </w:p>
    <w:p w14:paraId="147614E7" w14:textId="77777777" w:rsidR="00CD6BD7" w:rsidRDefault="00CD6BD7" w:rsidP="00CD6BD7">
      <w:pPr>
        <w:tabs>
          <w:tab w:val="left" w:pos="-90"/>
        </w:tabs>
        <w:rPr>
          <w:rFonts w:ascii="Garamond" w:hAnsi="Garamond"/>
        </w:rPr>
      </w:pPr>
      <w:r>
        <w:rPr>
          <w:rFonts w:ascii="Garamond" w:hAnsi="Garamond"/>
        </w:rPr>
        <w:t>Certificate Test, where participants can attempt to answer each objective.</w:t>
      </w:r>
    </w:p>
    <w:p w14:paraId="110C8E47" w14:textId="77777777" w:rsidR="00CD6BD7" w:rsidRDefault="00CD6BD7" w:rsidP="00CD6BD7">
      <w:pPr>
        <w:tabs>
          <w:tab w:val="left" w:pos="-90"/>
        </w:tabs>
        <w:rPr>
          <w:rFonts w:ascii="Garamond" w:hAnsi="Garamond"/>
        </w:rPr>
      </w:pPr>
    </w:p>
    <w:p w14:paraId="29BB01A7" w14:textId="77777777" w:rsidR="00CD6BD7" w:rsidRDefault="00CD6BD7" w:rsidP="00CD6BD7">
      <w:pPr>
        <w:pStyle w:val="ListParagraph"/>
        <w:numPr>
          <w:ilvl w:val="0"/>
          <w:numId w:val="19"/>
        </w:numPr>
        <w:tabs>
          <w:tab w:val="left" w:pos="-90"/>
        </w:tabs>
        <w:spacing w:line="360" w:lineRule="auto"/>
        <w:contextualSpacing w:val="0"/>
        <w:rPr>
          <w:rFonts w:ascii="Garamond" w:hAnsi="Garamond"/>
        </w:rPr>
      </w:pPr>
      <w:r>
        <w:rPr>
          <w:rFonts w:ascii="Garamond" w:hAnsi="Garamond"/>
          <w:b/>
        </w:rPr>
        <w:t>Coaching</w:t>
      </w:r>
    </w:p>
    <w:p w14:paraId="063B1E91" w14:textId="77777777" w:rsidR="00CD6BD7" w:rsidRDefault="00CD6BD7" w:rsidP="00CD6BD7">
      <w:pPr>
        <w:pStyle w:val="ListParagraph"/>
        <w:numPr>
          <w:ilvl w:val="1"/>
          <w:numId w:val="19"/>
        </w:numPr>
        <w:tabs>
          <w:tab w:val="left" w:pos="-90"/>
        </w:tabs>
        <w:spacing w:line="360" w:lineRule="auto"/>
        <w:contextualSpacing w:val="0"/>
        <w:rPr>
          <w:rFonts w:ascii="Garamond" w:hAnsi="Garamond"/>
        </w:rPr>
      </w:pPr>
      <w:r>
        <w:rPr>
          <w:rFonts w:ascii="Garamond" w:hAnsi="Garamond"/>
        </w:rPr>
        <w:t>Define coaching</w:t>
      </w:r>
    </w:p>
    <w:p w14:paraId="25104B50" w14:textId="77777777" w:rsidR="00CD6BD7" w:rsidRDefault="00CD6BD7" w:rsidP="00CD6BD7">
      <w:pPr>
        <w:pStyle w:val="ListParagraph"/>
        <w:numPr>
          <w:ilvl w:val="1"/>
          <w:numId w:val="19"/>
        </w:numPr>
        <w:tabs>
          <w:tab w:val="left" w:pos="-90"/>
        </w:tabs>
        <w:spacing w:line="360" w:lineRule="auto"/>
        <w:contextualSpacing w:val="0"/>
        <w:rPr>
          <w:rFonts w:ascii="Garamond" w:hAnsi="Garamond"/>
        </w:rPr>
      </w:pPr>
      <w:r>
        <w:rPr>
          <w:rFonts w:ascii="Garamond" w:hAnsi="Garamond"/>
        </w:rPr>
        <w:t>Define a cue, its characteristics, and outcomes</w:t>
      </w:r>
    </w:p>
    <w:p w14:paraId="7D25FD19" w14:textId="77777777" w:rsidR="00CD6BD7" w:rsidRDefault="00CD6BD7" w:rsidP="00CD6BD7">
      <w:pPr>
        <w:pStyle w:val="ListParagraph"/>
        <w:numPr>
          <w:ilvl w:val="1"/>
          <w:numId w:val="19"/>
        </w:numPr>
        <w:tabs>
          <w:tab w:val="left" w:pos="-90"/>
        </w:tabs>
        <w:spacing w:line="360" w:lineRule="auto"/>
        <w:contextualSpacing w:val="0"/>
        <w:rPr>
          <w:rFonts w:ascii="Garamond" w:hAnsi="Garamond"/>
        </w:rPr>
      </w:pPr>
      <w:r>
        <w:rPr>
          <w:rFonts w:ascii="Garamond" w:hAnsi="Garamond"/>
        </w:rPr>
        <w:t>Describe the different types of cues</w:t>
      </w:r>
    </w:p>
    <w:p w14:paraId="26C44DDE" w14:textId="6684FDA3" w:rsidR="00CD6BD7" w:rsidRPr="00CD6BD7" w:rsidRDefault="00CD6BD7" w:rsidP="00CD6BD7">
      <w:pPr>
        <w:pStyle w:val="ListParagraph"/>
        <w:numPr>
          <w:ilvl w:val="1"/>
          <w:numId w:val="19"/>
        </w:numPr>
        <w:tabs>
          <w:tab w:val="left" w:pos="-90"/>
        </w:tabs>
        <w:spacing w:line="360" w:lineRule="auto"/>
        <w:contextualSpacing w:val="0"/>
        <w:rPr>
          <w:rFonts w:ascii="Garamond" w:hAnsi="Garamond"/>
        </w:rPr>
      </w:pPr>
      <w:r>
        <w:rPr>
          <w:rFonts w:ascii="Garamond" w:hAnsi="Garamond"/>
        </w:rPr>
        <w:t>Explain the principles behind using certain types of cues and how this changes during the course of coaching</w:t>
      </w:r>
    </w:p>
    <w:p w14:paraId="53EC1431" w14:textId="77777777" w:rsidR="00CD6BD7" w:rsidRDefault="00CD6BD7" w:rsidP="00CD6BD7">
      <w:pPr>
        <w:pStyle w:val="ListParagraph"/>
        <w:numPr>
          <w:ilvl w:val="0"/>
          <w:numId w:val="19"/>
        </w:numPr>
        <w:tabs>
          <w:tab w:val="left" w:pos="-90"/>
        </w:tabs>
        <w:spacing w:line="360" w:lineRule="auto"/>
        <w:contextualSpacing w:val="0"/>
        <w:rPr>
          <w:rFonts w:ascii="Garamond" w:hAnsi="Garamond"/>
        </w:rPr>
      </w:pPr>
      <w:r>
        <w:rPr>
          <w:rFonts w:ascii="Garamond" w:hAnsi="Garamond"/>
          <w:b/>
        </w:rPr>
        <w:t>Strength</w:t>
      </w:r>
    </w:p>
    <w:p w14:paraId="22CF6DC6" w14:textId="77777777" w:rsidR="00CD6BD7" w:rsidRDefault="00CD6BD7" w:rsidP="00CD6BD7">
      <w:pPr>
        <w:pStyle w:val="ListParagraph"/>
        <w:numPr>
          <w:ilvl w:val="1"/>
          <w:numId w:val="19"/>
        </w:numPr>
        <w:tabs>
          <w:tab w:val="left" w:pos="-90"/>
        </w:tabs>
        <w:spacing w:line="360" w:lineRule="auto"/>
        <w:contextualSpacing w:val="0"/>
        <w:rPr>
          <w:rFonts w:ascii="Garamond" w:hAnsi="Garamond"/>
        </w:rPr>
      </w:pPr>
      <w:r>
        <w:rPr>
          <w:rFonts w:ascii="Garamond" w:hAnsi="Garamond"/>
        </w:rPr>
        <w:t>Define Strength</w:t>
      </w:r>
    </w:p>
    <w:p w14:paraId="0AB313D5" w14:textId="77777777" w:rsidR="00CD6BD7" w:rsidRDefault="00CD6BD7" w:rsidP="00CD6BD7">
      <w:pPr>
        <w:pStyle w:val="ListParagraph"/>
        <w:numPr>
          <w:ilvl w:val="1"/>
          <w:numId w:val="19"/>
        </w:numPr>
        <w:tabs>
          <w:tab w:val="left" w:pos="-90"/>
        </w:tabs>
        <w:spacing w:line="360" w:lineRule="auto"/>
        <w:contextualSpacing w:val="0"/>
        <w:rPr>
          <w:rFonts w:ascii="Garamond" w:hAnsi="Garamond"/>
          <w:b/>
        </w:rPr>
      </w:pPr>
      <w:r>
        <w:rPr>
          <w:rFonts w:ascii="Garamond" w:hAnsi="Garamond"/>
        </w:rPr>
        <w:t>Describe the relationship between strength and other athletic attributes</w:t>
      </w:r>
    </w:p>
    <w:p w14:paraId="130C901F" w14:textId="77777777" w:rsidR="00CD6BD7" w:rsidRDefault="00CD6BD7" w:rsidP="00CD6BD7">
      <w:pPr>
        <w:pStyle w:val="ListParagraph"/>
        <w:numPr>
          <w:ilvl w:val="0"/>
          <w:numId w:val="19"/>
        </w:numPr>
        <w:tabs>
          <w:tab w:val="left" w:pos="-90"/>
        </w:tabs>
        <w:spacing w:line="360" w:lineRule="auto"/>
        <w:contextualSpacing w:val="0"/>
        <w:rPr>
          <w:rFonts w:ascii="Garamond" w:hAnsi="Garamond"/>
        </w:rPr>
      </w:pPr>
      <w:r>
        <w:rPr>
          <w:rFonts w:ascii="Garamond" w:hAnsi="Garamond"/>
          <w:b/>
        </w:rPr>
        <w:t>Basic Terminology</w:t>
      </w:r>
    </w:p>
    <w:p w14:paraId="6401C283" w14:textId="77777777" w:rsidR="00CD6BD7" w:rsidRDefault="00CD6BD7" w:rsidP="00CD6BD7">
      <w:pPr>
        <w:pStyle w:val="ListParagraph"/>
        <w:numPr>
          <w:ilvl w:val="1"/>
          <w:numId w:val="19"/>
        </w:numPr>
        <w:tabs>
          <w:tab w:val="left" w:pos="-90"/>
        </w:tabs>
        <w:spacing w:line="360" w:lineRule="auto"/>
        <w:contextualSpacing w:val="0"/>
        <w:rPr>
          <w:rFonts w:ascii="Garamond" w:hAnsi="Garamond"/>
        </w:rPr>
      </w:pPr>
      <w:r>
        <w:rPr>
          <w:rFonts w:ascii="Garamond" w:hAnsi="Garamond"/>
        </w:rPr>
        <w:t>Define muscle origin and insertion</w:t>
      </w:r>
    </w:p>
    <w:p w14:paraId="328FFFD8" w14:textId="77777777" w:rsidR="00CD6BD7" w:rsidRDefault="00CD6BD7" w:rsidP="00CD6BD7">
      <w:pPr>
        <w:pStyle w:val="ListParagraph"/>
        <w:numPr>
          <w:ilvl w:val="1"/>
          <w:numId w:val="19"/>
        </w:numPr>
        <w:tabs>
          <w:tab w:val="left" w:pos="-90"/>
        </w:tabs>
        <w:spacing w:line="360" w:lineRule="auto"/>
        <w:contextualSpacing w:val="0"/>
        <w:rPr>
          <w:rFonts w:ascii="Garamond" w:hAnsi="Garamond"/>
        </w:rPr>
      </w:pPr>
      <w:r>
        <w:rPr>
          <w:rFonts w:ascii="Garamond" w:hAnsi="Garamond"/>
        </w:rPr>
        <w:t>Define a tendon, ligament, and joint</w:t>
      </w:r>
    </w:p>
    <w:p w14:paraId="5956DCA8" w14:textId="77777777" w:rsidR="00CD6BD7" w:rsidRDefault="00CD6BD7" w:rsidP="00CD6BD7">
      <w:pPr>
        <w:pStyle w:val="ListParagraph"/>
        <w:numPr>
          <w:ilvl w:val="1"/>
          <w:numId w:val="19"/>
        </w:numPr>
        <w:tabs>
          <w:tab w:val="left" w:pos="-90"/>
        </w:tabs>
        <w:spacing w:line="360" w:lineRule="auto"/>
        <w:contextualSpacing w:val="0"/>
        <w:rPr>
          <w:rFonts w:ascii="Garamond" w:hAnsi="Garamond"/>
        </w:rPr>
      </w:pPr>
      <w:r>
        <w:rPr>
          <w:rFonts w:ascii="Garamond" w:hAnsi="Garamond"/>
        </w:rPr>
        <w:t>Define a sarcomere, myofibril, muscle fiber, and motor unit</w:t>
      </w:r>
    </w:p>
    <w:p w14:paraId="745BF50A" w14:textId="77777777" w:rsidR="00CD6BD7" w:rsidRDefault="00CD6BD7" w:rsidP="00CD6BD7">
      <w:pPr>
        <w:pStyle w:val="ListParagraph"/>
        <w:numPr>
          <w:ilvl w:val="1"/>
          <w:numId w:val="19"/>
        </w:numPr>
        <w:tabs>
          <w:tab w:val="left" w:pos="-90"/>
        </w:tabs>
        <w:spacing w:line="360" w:lineRule="auto"/>
        <w:contextualSpacing w:val="0"/>
        <w:rPr>
          <w:rFonts w:ascii="Garamond" w:hAnsi="Garamond"/>
        </w:rPr>
      </w:pPr>
      <w:r>
        <w:rPr>
          <w:rFonts w:ascii="Garamond" w:hAnsi="Garamond"/>
        </w:rPr>
        <w:t>Define medial, lateral, anterior, posterior, superior, inferior, proximal, and distal in anatomic terms</w:t>
      </w:r>
    </w:p>
    <w:p w14:paraId="06D482F0" w14:textId="77777777" w:rsidR="00CD6BD7" w:rsidRDefault="00CD6BD7" w:rsidP="00CD6BD7">
      <w:pPr>
        <w:pStyle w:val="ListParagraph"/>
        <w:numPr>
          <w:ilvl w:val="1"/>
          <w:numId w:val="19"/>
        </w:numPr>
        <w:tabs>
          <w:tab w:val="left" w:pos="-90"/>
        </w:tabs>
        <w:spacing w:line="360" w:lineRule="auto"/>
        <w:contextualSpacing w:val="0"/>
        <w:rPr>
          <w:rFonts w:ascii="Garamond" w:hAnsi="Garamond"/>
        </w:rPr>
      </w:pPr>
      <w:r>
        <w:rPr>
          <w:rFonts w:ascii="Garamond" w:hAnsi="Garamond"/>
        </w:rPr>
        <w:t>Define flexion, extension, supination, pronation, adduction, abduction, internal/medial, and external/lateral rotation in anatomical and kinesiology terms</w:t>
      </w:r>
    </w:p>
    <w:p w14:paraId="21AFDFDF" w14:textId="77777777" w:rsidR="00CD6BD7" w:rsidRDefault="00CD6BD7" w:rsidP="00CD6BD7">
      <w:pPr>
        <w:pStyle w:val="ListParagraph"/>
        <w:numPr>
          <w:ilvl w:val="1"/>
          <w:numId w:val="19"/>
        </w:numPr>
        <w:tabs>
          <w:tab w:val="left" w:pos="-90"/>
        </w:tabs>
        <w:spacing w:line="360" w:lineRule="auto"/>
        <w:contextualSpacing w:val="0"/>
        <w:rPr>
          <w:rFonts w:ascii="Garamond" w:hAnsi="Garamond"/>
        </w:rPr>
      </w:pPr>
      <w:r>
        <w:rPr>
          <w:rFonts w:ascii="Garamond" w:hAnsi="Garamond"/>
        </w:rPr>
        <w:t>Define a muscle action</w:t>
      </w:r>
    </w:p>
    <w:p w14:paraId="732C27B4" w14:textId="77777777" w:rsidR="00CD6BD7" w:rsidRDefault="00CD6BD7" w:rsidP="00CD6BD7">
      <w:pPr>
        <w:pStyle w:val="ListParagraph"/>
        <w:numPr>
          <w:ilvl w:val="1"/>
          <w:numId w:val="19"/>
        </w:numPr>
        <w:tabs>
          <w:tab w:val="left" w:pos="-90"/>
        </w:tabs>
        <w:spacing w:line="360" w:lineRule="auto"/>
        <w:contextualSpacing w:val="0"/>
        <w:rPr>
          <w:rFonts w:ascii="Garamond" w:hAnsi="Garamond"/>
          <w:b/>
        </w:rPr>
      </w:pPr>
      <w:r>
        <w:rPr>
          <w:rFonts w:ascii="Garamond" w:hAnsi="Garamond"/>
        </w:rPr>
        <w:t>Define a stretch reflex and the components that contribute to it</w:t>
      </w:r>
    </w:p>
    <w:p w14:paraId="7FFC1F58" w14:textId="77777777" w:rsidR="00CD6BD7" w:rsidRDefault="00CD6BD7" w:rsidP="00CD6BD7">
      <w:pPr>
        <w:pStyle w:val="ListParagraph"/>
        <w:numPr>
          <w:ilvl w:val="0"/>
          <w:numId w:val="19"/>
        </w:numPr>
        <w:tabs>
          <w:tab w:val="left" w:pos="-90"/>
        </w:tabs>
        <w:spacing w:line="360" w:lineRule="auto"/>
        <w:contextualSpacing w:val="0"/>
        <w:rPr>
          <w:rFonts w:ascii="Garamond" w:hAnsi="Garamond"/>
        </w:rPr>
      </w:pPr>
      <w:r>
        <w:rPr>
          <w:rFonts w:ascii="Garamond" w:hAnsi="Garamond"/>
          <w:b/>
        </w:rPr>
        <w:t>Forces</w:t>
      </w:r>
    </w:p>
    <w:p w14:paraId="064B7606" w14:textId="77777777" w:rsidR="00CD6BD7" w:rsidRDefault="00CD6BD7" w:rsidP="00CD6BD7">
      <w:pPr>
        <w:pStyle w:val="ListParagraph"/>
        <w:numPr>
          <w:ilvl w:val="1"/>
          <w:numId w:val="19"/>
        </w:numPr>
        <w:tabs>
          <w:tab w:val="left" w:pos="-90"/>
        </w:tabs>
        <w:spacing w:line="360" w:lineRule="auto"/>
        <w:contextualSpacing w:val="0"/>
        <w:rPr>
          <w:rFonts w:ascii="Garamond" w:hAnsi="Garamond"/>
        </w:rPr>
      </w:pPr>
      <w:r>
        <w:rPr>
          <w:rFonts w:ascii="Garamond" w:hAnsi="Garamond"/>
        </w:rPr>
        <w:t>Define force</w:t>
      </w:r>
    </w:p>
    <w:p w14:paraId="17FB6BD2" w14:textId="77777777" w:rsidR="00CD6BD7" w:rsidRDefault="00CD6BD7" w:rsidP="00CD6BD7">
      <w:pPr>
        <w:pStyle w:val="ListParagraph"/>
        <w:numPr>
          <w:ilvl w:val="1"/>
          <w:numId w:val="19"/>
        </w:numPr>
        <w:tabs>
          <w:tab w:val="left" w:pos="-90"/>
        </w:tabs>
        <w:spacing w:line="360" w:lineRule="auto"/>
        <w:contextualSpacing w:val="0"/>
        <w:rPr>
          <w:rFonts w:ascii="Garamond" w:hAnsi="Garamond"/>
        </w:rPr>
      </w:pPr>
      <w:r>
        <w:rPr>
          <w:rFonts w:ascii="Garamond" w:hAnsi="Garamond"/>
        </w:rPr>
        <w:t>Define compression, tension, and torque as they pertain to barbell training</w:t>
      </w:r>
    </w:p>
    <w:p w14:paraId="23640E23" w14:textId="77777777" w:rsidR="00CD6BD7" w:rsidRDefault="00CD6BD7" w:rsidP="00CD6BD7">
      <w:pPr>
        <w:pStyle w:val="ListParagraph"/>
        <w:numPr>
          <w:ilvl w:val="1"/>
          <w:numId w:val="19"/>
        </w:numPr>
        <w:tabs>
          <w:tab w:val="left" w:pos="-90"/>
        </w:tabs>
        <w:spacing w:line="360" w:lineRule="auto"/>
        <w:contextualSpacing w:val="0"/>
        <w:rPr>
          <w:rFonts w:ascii="Garamond" w:hAnsi="Garamond"/>
        </w:rPr>
      </w:pPr>
      <w:r>
        <w:rPr>
          <w:rFonts w:ascii="Garamond" w:hAnsi="Garamond"/>
        </w:rPr>
        <w:t>Define moment arm and force as they pertain to barbell training and human force production</w:t>
      </w:r>
    </w:p>
    <w:p w14:paraId="507F2D0E" w14:textId="77777777" w:rsidR="00CD6BD7" w:rsidRDefault="00CD6BD7" w:rsidP="00CD6BD7">
      <w:pPr>
        <w:pStyle w:val="ListParagraph"/>
        <w:numPr>
          <w:ilvl w:val="1"/>
          <w:numId w:val="19"/>
        </w:numPr>
        <w:tabs>
          <w:tab w:val="left" w:pos="-90"/>
        </w:tabs>
        <w:spacing w:line="360" w:lineRule="auto"/>
        <w:contextualSpacing w:val="0"/>
        <w:rPr>
          <w:rFonts w:ascii="Garamond" w:hAnsi="Garamond"/>
        </w:rPr>
      </w:pPr>
      <w:r>
        <w:rPr>
          <w:rFonts w:ascii="Garamond" w:hAnsi="Garamond"/>
        </w:rPr>
        <w:t>Describe the moment model of barbell training</w:t>
      </w:r>
    </w:p>
    <w:p w14:paraId="39F051D8" w14:textId="77777777" w:rsidR="00CD6BD7" w:rsidRDefault="00CD6BD7" w:rsidP="00CD6BD7">
      <w:pPr>
        <w:pStyle w:val="ListParagraph"/>
        <w:numPr>
          <w:ilvl w:val="2"/>
          <w:numId w:val="19"/>
        </w:numPr>
        <w:tabs>
          <w:tab w:val="left" w:pos="-90"/>
        </w:tabs>
        <w:spacing w:line="360" w:lineRule="auto"/>
        <w:contextualSpacing w:val="0"/>
        <w:rPr>
          <w:rFonts w:ascii="Garamond" w:hAnsi="Garamond"/>
        </w:rPr>
      </w:pPr>
      <w:r>
        <w:rPr>
          <w:rFonts w:ascii="Garamond" w:hAnsi="Garamond"/>
        </w:rPr>
        <w:t xml:space="preserve">Characteristics of the model for each exercise </w:t>
      </w:r>
    </w:p>
    <w:p w14:paraId="5380AA8D" w14:textId="77777777" w:rsidR="00CD6BD7" w:rsidRDefault="00CD6BD7" w:rsidP="00CD6BD7">
      <w:pPr>
        <w:pStyle w:val="ListParagraph"/>
        <w:numPr>
          <w:ilvl w:val="3"/>
          <w:numId w:val="19"/>
        </w:numPr>
        <w:tabs>
          <w:tab w:val="left" w:pos="-90"/>
        </w:tabs>
        <w:spacing w:line="360" w:lineRule="auto"/>
        <w:contextualSpacing w:val="0"/>
        <w:rPr>
          <w:rFonts w:ascii="Garamond" w:hAnsi="Garamond"/>
        </w:rPr>
      </w:pPr>
      <w:r>
        <w:rPr>
          <w:rFonts w:ascii="Garamond" w:hAnsi="Garamond"/>
        </w:rPr>
        <w:t>Anatomical considerations</w:t>
      </w:r>
    </w:p>
    <w:p w14:paraId="0A1BD052" w14:textId="77777777" w:rsidR="00CD6BD7" w:rsidRDefault="00CD6BD7" w:rsidP="00CD6BD7">
      <w:pPr>
        <w:pStyle w:val="ListParagraph"/>
        <w:numPr>
          <w:ilvl w:val="3"/>
          <w:numId w:val="19"/>
        </w:numPr>
        <w:tabs>
          <w:tab w:val="left" w:pos="-90"/>
        </w:tabs>
        <w:spacing w:line="360" w:lineRule="auto"/>
        <w:contextualSpacing w:val="0"/>
        <w:rPr>
          <w:rFonts w:ascii="Garamond" w:hAnsi="Garamond"/>
        </w:rPr>
      </w:pPr>
      <w:r>
        <w:rPr>
          <w:rFonts w:ascii="Garamond" w:hAnsi="Garamond"/>
        </w:rPr>
        <w:t xml:space="preserve">Force production and development </w:t>
      </w:r>
    </w:p>
    <w:p w14:paraId="68139F3F" w14:textId="77777777" w:rsidR="00CD6BD7" w:rsidRDefault="00CD6BD7" w:rsidP="00CD6BD7">
      <w:pPr>
        <w:pStyle w:val="ListParagraph"/>
        <w:numPr>
          <w:ilvl w:val="3"/>
          <w:numId w:val="19"/>
        </w:numPr>
        <w:tabs>
          <w:tab w:val="left" w:pos="-90"/>
        </w:tabs>
        <w:spacing w:line="360" w:lineRule="auto"/>
        <w:contextualSpacing w:val="0"/>
        <w:rPr>
          <w:rFonts w:ascii="Garamond" w:hAnsi="Garamond"/>
        </w:rPr>
      </w:pPr>
      <w:r>
        <w:rPr>
          <w:rFonts w:ascii="Garamond" w:hAnsi="Garamond"/>
        </w:rPr>
        <w:t>Range of motion considerations</w:t>
      </w:r>
    </w:p>
    <w:p w14:paraId="3B4A6681" w14:textId="49639B38" w:rsidR="00CD6BD7" w:rsidRPr="00CD6BD7" w:rsidRDefault="00CD6BD7" w:rsidP="00CD6BD7">
      <w:pPr>
        <w:pStyle w:val="ListParagraph"/>
        <w:numPr>
          <w:ilvl w:val="2"/>
          <w:numId w:val="19"/>
        </w:numPr>
        <w:tabs>
          <w:tab w:val="left" w:pos="-90"/>
        </w:tabs>
        <w:spacing w:line="360" w:lineRule="auto"/>
        <w:contextualSpacing w:val="0"/>
        <w:rPr>
          <w:rFonts w:ascii="Garamond" w:hAnsi="Garamond"/>
        </w:rPr>
      </w:pPr>
      <w:r>
        <w:rPr>
          <w:rFonts w:ascii="Garamond" w:hAnsi="Garamond"/>
        </w:rPr>
        <w:t>Coaching considerations pertaining to the model</w:t>
      </w:r>
    </w:p>
    <w:p w14:paraId="304B38F5" w14:textId="77777777" w:rsidR="00CD6BD7" w:rsidRDefault="00CD6BD7" w:rsidP="00CD6BD7">
      <w:pPr>
        <w:pStyle w:val="ListParagraph"/>
        <w:numPr>
          <w:ilvl w:val="0"/>
          <w:numId w:val="19"/>
        </w:numPr>
        <w:tabs>
          <w:tab w:val="left" w:pos="-90"/>
        </w:tabs>
        <w:spacing w:line="360" w:lineRule="auto"/>
        <w:contextualSpacing w:val="0"/>
        <w:rPr>
          <w:rFonts w:ascii="Garamond" w:hAnsi="Garamond"/>
        </w:rPr>
      </w:pPr>
      <w:r>
        <w:rPr>
          <w:rFonts w:ascii="Garamond" w:hAnsi="Garamond"/>
          <w:b/>
        </w:rPr>
        <w:t>Movements</w:t>
      </w:r>
    </w:p>
    <w:p w14:paraId="50D4DD87" w14:textId="77777777" w:rsidR="00CD6BD7" w:rsidRPr="00CD6BD7" w:rsidRDefault="00CD6BD7" w:rsidP="00CD6BD7">
      <w:pPr>
        <w:pStyle w:val="ListParagraph"/>
        <w:numPr>
          <w:ilvl w:val="1"/>
          <w:numId w:val="19"/>
        </w:numPr>
        <w:tabs>
          <w:tab w:val="left" w:pos="-90"/>
        </w:tabs>
        <w:spacing w:line="360" w:lineRule="auto"/>
        <w:contextualSpacing w:val="0"/>
        <w:rPr>
          <w:rFonts w:ascii="Garamond" w:hAnsi="Garamond"/>
          <w:b/>
        </w:rPr>
      </w:pPr>
      <w:r w:rsidRPr="00CD6BD7">
        <w:rPr>
          <w:rFonts w:ascii="Garamond" w:hAnsi="Garamond"/>
          <w:b/>
        </w:rPr>
        <w:t>The Squat</w:t>
      </w:r>
    </w:p>
    <w:p w14:paraId="11436BAC" w14:textId="77777777" w:rsidR="00CD6BD7" w:rsidRDefault="00CD6BD7" w:rsidP="00CD6BD7">
      <w:pPr>
        <w:pStyle w:val="ListParagraph"/>
        <w:numPr>
          <w:ilvl w:val="2"/>
          <w:numId w:val="19"/>
        </w:numPr>
        <w:tabs>
          <w:tab w:val="left" w:pos="-90"/>
        </w:tabs>
        <w:spacing w:line="360" w:lineRule="auto"/>
        <w:contextualSpacing w:val="0"/>
        <w:rPr>
          <w:rFonts w:ascii="Garamond" w:hAnsi="Garamond"/>
        </w:rPr>
      </w:pPr>
      <w:r>
        <w:rPr>
          <w:rFonts w:ascii="Garamond" w:hAnsi="Garamond"/>
        </w:rPr>
        <w:t>Identify/articulate the model of the squat</w:t>
      </w:r>
    </w:p>
    <w:p w14:paraId="628660FA" w14:textId="77777777" w:rsidR="00CD6BD7" w:rsidRDefault="00CD6BD7" w:rsidP="00CD6BD7">
      <w:pPr>
        <w:pStyle w:val="ListParagraph"/>
        <w:numPr>
          <w:ilvl w:val="3"/>
          <w:numId w:val="19"/>
        </w:numPr>
        <w:tabs>
          <w:tab w:val="left" w:pos="-90"/>
        </w:tabs>
        <w:spacing w:line="360" w:lineRule="auto"/>
        <w:contextualSpacing w:val="0"/>
        <w:rPr>
          <w:rFonts w:ascii="Garamond" w:hAnsi="Garamond"/>
        </w:rPr>
      </w:pPr>
      <w:r>
        <w:rPr>
          <w:rFonts w:ascii="Garamond" w:hAnsi="Garamond"/>
        </w:rPr>
        <w:t>Spine anatomy and movement</w:t>
      </w:r>
    </w:p>
    <w:p w14:paraId="58433933" w14:textId="77777777" w:rsidR="00CD6BD7" w:rsidRDefault="00CD6BD7" w:rsidP="00CD6BD7">
      <w:pPr>
        <w:pStyle w:val="ListParagraph"/>
        <w:numPr>
          <w:ilvl w:val="3"/>
          <w:numId w:val="19"/>
        </w:numPr>
        <w:tabs>
          <w:tab w:val="left" w:pos="-90"/>
        </w:tabs>
        <w:spacing w:line="360" w:lineRule="auto"/>
        <w:contextualSpacing w:val="0"/>
        <w:rPr>
          <w:rFonts w:ascii="Garamond" w:hAnsi="Garamond"/>
        </w:rPr>
      </w:pPr>
      <w:r>
        <w:rPr>
          <w:rFonts w:ascii="Garamond" w:hAnsi="Garamond"/>
        </w:rPr>
        <w:t>Bar path</w:t>
      </w:r>
    </w:p>
    <w:p w14:paraId="25F64653" w14:textId="77777777" w:rsidR="00CD6BD7" w:rsidRDefault="00CD6BD7" w:rsidP="00CD6BD7">
      <w:pPr>
        <w:pStyle w:val="ListParagraph"/>
        <w:numPr>
          <w:ilvl w:val="3"/>
          <w:numId w:val="19"/>
        </w:numPr>
        <w:tabs>
          <w:tab w:val="left" w:pos="-90"/>
        </w:tabs>
        <w:contextualSpacing w:val="0"/>
        <w:rPr>
          <w:rFonts w:ascii="Garamond" w:hAnsi="Garamond"/>
        </w:rPr>
      </w:pPr>
      <w:r>
        <w:rPr>
          <w:rFonts w:ascii="Garamond" w:hAnsi="Garamond"/>
        </w:rPr>
        <w:t>Foot placement and movement</w:t>
      </w:r>
    </w:p>
    <w:p w14:paraId="73F4AE19" w14:textId="77777777" w:rsidR="00CD6BD7" w:rsidRDefault="00CD6BD7" w:rsidP="00CD6BD7">
      <w:pPr>
        <w:tabs>
          <w:tab w:val="left" w:pos="-90"/>
        </w:tabs>
        <w:rPr>
          <w:rFonts w:ascii="Garamond" w:hAnsi="Garamond"/>
        </w:rPr>
      </w:pPr>
    </w:p>
    <w:p w14:paraId="0CC7EE05" w14:textId="77777777" w:rsidR="00CD6BD7" w:rsidRDefault="00CD6BD7" w:rsidP="00CD6BD7">
      <w:pPr>
        <w:pStyle w:val="ListParagraph"/>
        <w:numPr>
          <w:ilvl w:val="3"/>
          <w:numId w:val="19"/>
        </w:numPr>
        <w:tabs>
          <w:tab w:val="left" w:pos="-90"/>
        </w:tabs>
        <w:contextualSpacing w:val="0"/>
        <w:rPr>
          <w:rFonts w:ascii="Garamond" w:hAnsi="Garamond"/>
        </w:rPr>
      </w:pPr>
      <w:r>
        <w:rPr>
          <w:rFonts w:ascii="Garamond" w:hAnsi="Garamond"/>
        </w:rPr>
        <w:t>Thigh and foot relationship</w:t>
      </w:r>
    </w:p>
    <w:p w14:paraId="6D02EFE2" w14:textId="77777777" w:rsidR="00CD6BD7" w:rsidRDefault="00CD6BD7" w:rsidP="00CD6BD7">
      <w:pPr>
        <w:tabs>
          <w:tab w:val="left" w:pos="-90"/>
        </w:tabs>
        <w:rPr>
          <w:rFonts w:ascii="Garamond" w:hAnsi="Garamond"/>
        </w:rPr>
      </w:pPr>
    </w:p>
    <w:p w14:paraId="24B9A88A" w14:textId="77777777" w:rsidR="00CD6BD7" w:rsidRDefault="00CD6BD7" w:rsidP="00CD6BD7">
      <w:pPr>
        <w:pStyle w:val="ListParagraph"/>
        <w:numPr>
          <w:ilvl w:val="3"/>
          <w:numId w:val="19"/>
        </w:numPr>
        <w:tabs>
          <w:tab w:val="left" w:pos="-90"/>
        </w:tabs>
        <w:spacing w:line="360" w:lineRule="auto"/>
        <w:contextualSpacing w:val="0"/>
        <w:rPr>
          <w:rFonts w:ascii="Garamond" w:hAnsi="Garamond"/>
        </w:rPr>
      </w:pPr>
      <w:r>
        <w:rPr>
          <w:rFonts w:ascii="Garamond" w:hAnsi="Garamond"/>
        </w:rPr>
        <w:t xml:space="preserve">Squat depth </w:t>
      </w:r>
    </w:p>
    <w:p w14:paraId="01837E4B" w14:textId="77777777" w:rsidR="00CD6BD7" w:rsidRDefault="00CD6BD7" w:rsidP="00CD6BD7">
      <w:pPr>
        <w:pStyle w:val="ListParagraph"/>
        <w:numPr>
          <w:ilvl w:val="2"/>
          <w:numId w:val="19"/>
        </w:numPr>
        <w:tabs>
          <w:tab w:val="left" w:pos="-90"/>
        </w:tabs>
        <w:spacing w:line="360" w:lineRule="auto"/>
        <w:contextualSpacing w:val="0"/>
        <w:rPr>
          <w:rFonts w:ascii="Garamond" w:hAnsi="Garamond"/>
        </w:rPr>
      </w:pPr>
      <w:r>
        <w:rPr>
          <w:rFonts w:ascii="Garamond" w:hAnsi="Garamond"/>
        </w:rPr>
        <w:t>Active Hip</w:t>
      </w:r>
    </w:p>
    <w:p w14:paraId="2C90B3A7" w14:textId="77777777" w:rsidR="00CD6BD7" w:rsidRDefault="00CD6BD7" w:rsidP="00CD6BD7">
      <w:pPr>
        <w:pStyle w:val="ListParagraph"/>
        <w:numPr>
          <w:ilvl w:val="3"/>
          <w:numId w:val="19"/>
        </w:numPr>
        <w:tabs>
          <w:tab w:val="left" w:pos="-90"/>
        </w:tabs>
        <w:spacing w:line="360" w:lineRule="auto"/>
        <w:contextualSpacing w:val="0"/>
        <w:rPr>
          <w:rFonts w:ascii="Garamond" w:hAnsi="Garamond"/>
        </w:rPr>
      </w:pPr>
      <w:r>
        <w:rPr>
          <w:rFonts w:ascii="Garamond" w:hAnsi="Garamond"/>
        </w:rPr>
        <w:t>Anatomy</w:t>
      </w:r>
    </w:p>
    <w:p w14:paraId="4648CE2F" w14:textId="77777777" w:rsidR="00CD6BD7" w:rsidRDefault="00CD6BD7" w:rsidP="00CD6BD7">
      <w:pPr>
        <w:pStyle w:val="ListParagraph"/>
        <w:numPr>
          <w:ilvl w:val="3"/>
          <w:numId w:val="19"/>
        </w:numPr>
        <w:tabs>
          <w:tab w:val="left" w:pos="-90"/>
        </w:tabs>
        <w:spacing w:line="360" w:lineRule="auto"/>
        <w:contextualSpacing w:val="0"/>
        <w:rPr>
          <w:rFonts w:ascii="Garamond" w:hAnsi="Garamond"/>
        </w:rPr>
      </w:pPr>
      <w:r>
        <w:rPr>
          <w:rFonts w:ascii="Garamond" w:hAnsi="Garamond"/>
        </w:rPr>
        <w:t>Force production</w:t>
      </w:r>
    </w:p>
    <w:p w14:paraId="721AAF1C" w14:textId="77777777" w:rsidR="00CD6BD7" w:rsidRDefault="00CD6BD7" w:rsidP="00CD6BD7">
      <w:pPr>
        <w:pStyle w:val="ListParagraph"/>
        <w:numPr>
          <w:ilvl w:val="3"/>
          <w:numId w:val="19"/>
        </w:numPr>
        <w:tabs>
          <w:tab w:val="left" w:pos="-90"/>
        </w:tabs>
        <w:spacing w:line="360" w:lineRule="auto"/>
        <w:contextualSpacing w:val="0"/>
        <w:rPr>
          <w:rFonts w:ascii="Garamond" w:hAnsi="Garamond"/>
        </w:rPr>
      </w:pPr>
      <w:r>
        <w:rPr>
          <w:rFonts w:ascii="Garamond" w:hAnsi="Garamond"/>
        </w:rPr>
        <w:t>How this applies to the model</w:t>
      </w:r>
    </w:p>
    <w:p w14:paraId="04BCB904" w14:textId="77777777" w:rsidR="00CD6BD7" w:rsidRDefault="00CD6BD7" w:rsidP="00CD6BD7">
      <w:pPr>
        <w:pStyle w:val="ListParagraph"/>
        <w:numPr>
          <w:ilvl w:val="2"/>
          <w:numId w:val="19"/>
        </w:numPr>
        <w:tabs>
          <w:tab w:val="left" w:pos="-90"/>
        </w:tabs>
        <w:spacing w:line="360" w:lineRule="auto"/>
        <w:contextualSpacing w:val="0"/>
        <w:rPr>
          <w:rFonts w:ascii="Garamond" w:hAnsi="Garamond"/>
        </w:rPr>
      </w:pPr>
      <w:r>
        <w:rPr>
          <w:rFonts w:ascii="Garamond" w:hAnsi="Garamond"/>
        </w:rPr>
        <w:t>Teaching Method for the Squat</w:t>
      </w:r>
    </w:p>
    <w:p w14:paraId="57127B09" w14:textId="77777777" w:rsidR="00CD6BD7" w:rsidRDefault="00CD6BD7" w:rsidP="00CD6BD7">
      <w:pPr>
        <w:pStyle w:val="ListParagraph"/>
        <w:numPr>
          <w:ilvl w:val="3"/>
          <w:numId w:val="19"/>
        </w:numPr>
        <w:tabs>
          <w:tab w:val="left" w:pos="-90"/>
        </w:tabs>
        <w:spacing w:line="360" w:lineRule="auto"/>
        <w:contextualSpacing w:val="0"/>
        <w:rPr>
          <w:rFonts w:ascii="Garamond" w:hAnsi="Garamond"/>
        </w:rPr>
      </w:pPr>
      <w:proofErr w:type="spellStart"/>
      <w:r>
        <w:rPr>
          <w:rFonts w:ascii="Garamond" w:hAnsi="Garamond"/>
        </w:rPr>
        <w:t>Unweighted</w:t>
      </w:r>
      <w:proofErr w:type="spellEnd"/>
    </w:p>
    <w:p w14:paraId="7B06E507" w14:textId="77777777" w:rsidR="00CD6BD7" w:rsidRDefault="00CD6BD7" w:rsidP="00CD6BD7">
      <w:pPr>
        <w:pStyle w:val="ListParagraph"/>
        <w:numPr>
          <w:ilvl w:val="4"/>
          <w:numId w:val="19"/>
        </w:numPr>
        <w:tabs>
          <w:tab w:val="left" w:pos="-90"/>
        </w:tabs>
        <w:spacing w:line="360" w:lineRule="auto"/>
        <w:contextualSpacing w:val="0"/>
        <w:rPr>
          <w:rFonts w:ascii="Garamond" w:hAnsi="Garamond"/>
        </w:rPr>
      </w:pPr>
      <w:r>
        <w:rPr>
          <w:rFonts w:ascii="Garamond" w:hAnsi="Garamond"/>
        </w:rPr>
        <w:t xml:space="preserve">Articulate the teaching method of the </w:t>
      </w:r>
      <w:proofErr w:type="spellStart"/>
      <w:r>
        <w:rPr>
          <w:rFonts w:ascii="Garamond" w:hAnsi="Garamond"/>
        </w:rPr>
        <w:t>unweighted</w:t>
      </w:r>
      <w:proofErr w:type="spellEnd"/>
      <w:r>
        <w:rPr>
          <w:rFonts w:ascii="Garamond" w:hAnsi="Garamond"/>
        </w:rPr>
        <w:t xml:space="preserve"> squat</w:t>
      </w:r>
    </w:p>
    <w:p w14:paraId="528D38CD" w14:textId="77777777" w:rsidR="00CD6BD7" w:rsidRDefault="00CD6BD7" w:rsidP="00CD6BD7">
      <w:pPr>
        <w:pStyle w:val="ListParagraph"/>
        <w:numPr>
          <w:ilvl w:val="3"/>
          <w:numId w:val="19"/>
        </w:numPr>
        <w:tabs>
          <w:tab w:val="left" w:pos="-90"/>
        </w:tabs>
        <w:spacing w:line="360" w:lineRule="auto"/>
        <w:contextualSpacing w:val="0"/>
        <w:rPr>
          <w:rFonts w:ascii="Garamond" w:hAnsi="Garamond"/>
        </w:rPr>
      </w:pPr>
      <w:r>
        <w:rPr>
          <w:rFonts w:ascii="Garamond" w:hAnsi="Garamond"/>
        </w:rPr>
        <w:t xml:space="preserve">Barbell </w:t>
      </w:r>
    </w:p>
    <w:p w14:paraId="0EC8E2AC" w14:textId="77777777" w:rsidR="00CD6BD7" w:rsidRDefault="00CD6BD7" w:rsidP="00CD6BD7">
      <w:pPr>
        <w:pStyle w:val="ListParagraph"/>
        <w:numPr>
          <w:ilvl w:val="4"/>
          <w:numId w:val="19"/>
        </w:numPr>
        <w:tabs>
          <w:tab w:val="left" w:pos="-90"/>
        </w:tabs>
        <w:spacing w:line="360" w:lineRule="auto"/>
        <w:contextualSpacing w:val="0"/>
        <w:rPr>
          <w:rFonts w:ascii="Garamond" w:hAnsi="Garamond"/>
        </w:rPr>
      </w:pPr>
      <w:r>
        <w:rPr>
          <w:rFonts w:ascii="Garamond" w:hAnsi="Garamond"/>
        </w:rPr>
        <w:t>Define the position of the bar on the back</w:t>
      </w:r>
    </w:p>
    <w:p w14:paraId="4BAC9DED" w14:textId="77777777" w:rsidR="00CD6BD7" w:rsidRDefault="00CD6BD7" w:rsidP="00CD6BD7">
      <w:pPr>
        <w:pStyle w:val="ListParagraph"/>
        <w:numPr>
          <w:ilvl w:val="4"/>
          <w:numId w:val="19"/>
        </w:numPr>
        <w:tabs>
          <w:tab w:val="left" w:pos="-90"/>
        </w:tabs>
        <w:spacing w:line="360" w:lineRule="auto"/>
        <w:contextualSpacing w:val="0"/>
        <w:rPr>
          <w:rFonts w:ascii="Garamond" w:hAnsi="Garamond"/>
        </w:rPr>
      </w:pPr>
      <w:r>
        <w:rPr>
          <w:rFonts w:ascii="Garamond" w:hAnsi="Garamond"/>
        </w:rPr>
        <w:t>Identify/articulate the grip and all anatomical considerations</w:t>
      </w:r>
    </w:p>
    <w:p w14:paraId="0534C540" w14:textId="754EF641" w:rsidR="00CD6BD7" w:rsidRPr="00CD6BD7" w:rsidRDefault="00CD6BD7" w:rsidP="00CD6BD7">
      <w:pPr>
        <w:pStyle w:val="ListParagraph"/>
        <w:numPr>
          <w:ilvl w:val="4"/>
          <w:numId w:val="19"/>
        </w:numPr>
        <w:tabs>
          <w:tab w:val="left" w:pos="-90"/>
        </w:tabs>
        <w:spacing w:line="360" w:lineRule="auto"/>
        <w:contextualSpacing w:val="0"/>
        <w:rPr>
          <w:rFonts w:ascii="Garamond" w:hAnsi="Garamond"/>
        </w:rPr>
      </w:pPr>
      <w:r>
        <w:rPr>
          <w:rFonts w:ascii="Garamond" w:hAnsi="Garamond"/>
        </w:rPr>
        <w:t>Articulate the coaching methods for the barbell squat</w:t>
      </w:r>
    </w:p>
    <w:p w14:paraId="547FDF06" w14:textId="77777777" w:rsidR="00CD6BD7" w:rsidRPr="00CD6BD7" w:rsidRDefault="00CD6BD7" w:rsidP="00CD6BD7">
      <w:pPr>
        <w:pStyle w:val="ListParagraph"/>
        <w:numPr>
          <w:ilvl w:val="1"/>
          <w:numId w:val="19"/>
        </w:numPr>
        <w:tabs>
          <w:tab w:val="left" w:pos="-90"/>
        </w:tabs>
        <w:spacing w:line="360" w:lineRule="auto"/>
        <w:contextualSpacing w:val="0"/>
        <w:rPr>
          <w:rFonts w:ascii="Garamond" w:hAnsi="Garamond"/>
          <w:b/>
        </w:rPr>
      </w:pPr>
      <w:r w:rsidRPr="00CD6BD7">
        <w:rPr>
          <w:rFonts w:ascii="Garamond" w:hAnsi="Garamond"/>
          <w:b/>
        </w:rPr>
        <w:t>The Deadlift</w:t>
      </w:r>
    </w:p>
    <w:p w14:paraId="489BBA8D" w14:textId="77777777" w:rsidR="00CD6BD7" w:rsidRDefault="00CD6BD7" w:rsidP="00CD6BD7">
      <w:pPr>
        <w:pStyle w:val="ListParagraph"/>
        <w:numPr>
          <w:ilvl w:val="2"/>
          <w:numId w:val="19"/>
        </w:numPr>
        <w:tabs>
          <w:tab w:val="left" w:pos="-90"/>
        </w:tabs>
        <w:spacing w:line="360" w:lineRule="auto"/>
        <w:contextualSpacing w:val="0"/>
        <w:rPr>
          <w:rFonts w:ascii="Garamond" w:hAnsi="Garamond"/>
        </w:rPr>
      </w:pPr>
      <w:r>
        <w:rPr>
          <w:rFonts w:ascii="Garamond" w:hAnsi="Garamond"/>
        </w:rPr>
        <w:t>Identify/articulate the model of the deadlift</w:t>
      </w:r>
    </w:p>
    <w:p w14:paraId="1950971B" w14:textId="77777777" w:rsidR="00CD6BD7" w:rsidRDefault="00CD6BD7" w:rsidP="00CD6BD7">
      <w:pPr>
        <w:pStyle w:val="ListParagraph"/>
        <w:numPr>
          <w:ilvl w:val="3"/>
          <w:numId w:val="19"/>
        </w:numPr>
        <w:tabs>
          <w:tab w:val="left" w:pos="-90"/>
        </w:tabs>
        <w:spacing w:line="360" w:lineRule="auto"/>
        <w:contextualSpacing w:val="0"/>
        <w:rPr>
          <w:rFonts w:ascii="Garamond" w:hAnsi="Garamond"/>
        </w:rPr>
      </w:pPr>
      <w:r>
        <w:rPr>
          <w:rFonts w:ascii="Garamond" w:hAnsi="Garamond"/>
        </w:rPr>
        <w:t>Bar placement</w:t>
      </w:r>
    </w:p>
    <w:p w14:paraId="43C19F28" w14:textId="77777777" w:rsidR="00CD6BD7" w:rsidRDefault="00CD6BD7" w:rsidP="00CD6BD7">
      <w:pPr>
        <w:pStyle w:val="ListParagraph"/>
        <w:numPr>
          <w:ilvl w:val="3"/>
          <w:numId w:val="19"/>
        </w:numPr>
        <w:tabs>
          <w:tab w:val="left" w:pos="-90"/>
        </w:tabs>
        <w:spacing w:line="360" w:lineRule="auto"/>
        <w:contextualSpacing w:val="0"/>
        <w:rPr>
          <w:rFonts w:ascii="Garamond" w:hAnsi="Garamond"/>
        </w:rPr>
      </w:pPr>
      <w:r>
        <w:rPr>
          <w:rFonts w:ascii="Garamond" w:hAnsi="Garamond"/>
        </w:rPr>
        <w:t>Feet and shoulder positioning</w:t>
      </w:r>
    </w:p>
    <w:p w14:paraId="76038BC8" w14:textId="77777777" w:rsidR="00CD6BD7" w:rsidRDefault="00CD6BD7" w:rsidP="00CD6BD7">
      <w:pPr>
        <w:pStyle w:val="ListParagraph"/>
        <w:numPr>
          <w:ilvl w:val="3"/>
          <w:numId w:val="19"/>
        </w:numPr>
        <w:tabs>
          <w:tab w:val="left" w:pos="-90"/>
        </w:tabs>
        <w:spacing w:line="360" w:lineRule="auto"/>
        <w:contextualSpacing w:val="0"/>
        <w:rPr>
          <w:rFonts w:ascii="Garamond" w:hAnsi="Garamond"/>
        </w:rPr>
      </w:pPr>
      <w:r>
        <w:rPr>
          <w:rFonts w:ascii="Garamond" w:hAnsi="Garamond"/>
        </w:rPr>
        <w:t>Spine anatomy</w:t>
      </w:r>
    </w:p>
    <w:p w14:paraId="01167816" w14:textId="77777777" w:rsidR="00CD6BD7" w:rsidRDefault="00CD6BD7" w:rsidP="00CD6BD7">
      <w:pPr>
        <w:pStyle w:val="ListParagraph"/>
        <w:numPr>
          <w:ilvl w:val="3"/>
          <w:numId w:val="19"/>
        </w:numPr>
        <w:tabs>
          <w:tab w:val="left" w:pos="-90"/>
        </w:tabs>
        <w:spacing w:line="360" w:lineRule="auto"/>
        <w:contextualSpacing w:val="0"/>
        <w:rPr>
          <w:rFonts w:ascii="Garamond" w:hAnsi="Garamond"/>
        </w:rPr>
      </w:pPr>
      <w:r>
        <w:rPr>
          <w:rFonts w:ascii="Garamond" w:hAnsi="Garamond"/>
        </w:rPr>
        <w:t>Arm position</w:t>
      </w:r>
    </w:p>
    <w:p w14:paraId="5609A45B" w14:textId="77777777" w:rsidR="00CD6BD7" w:rsidRDefault="00CD6BD7" w:rsidP="00CD6BD7">
      <w:pPr>
        <w:pStyle w:val="ListParagraph"/>
        <w:numPr>
          <w:ilvl w:val="4"/>
          <w:numId w:val="19"/>
        </w:numPr>
        <w:tabs>
          <w:tab w:val="left" w:pos="-90"/>
        </w:tabs>
        <w:spacing w:line="360" w:lineRule="auto"/>
        <w:contextualSpacing w:val="0"/>
        <w:rPr>
          <w:rFonts w:ascii="Garamond" w:hAnsi="Garamond"/>
        </w:rPr>
      </w:pPr>
      <w:r>
        <w:rPr>
          <w:rFonts w:ascii="Garamond" w:hAnsi="Garamond"/>
        </w:rPr>
        <w:t>Describe the anatomical rationale for this position</w:t>
      </w:r>
    </w:p>
    <w:p w14:paraId="4AF31206" w14:textId="77777777" w:rsidR="00CD6BD7" w:rsidRDefault="00CD6BD7" w:rsidP="00CD6BD7">
      <w:pPr>
        <w:pStyle w:val="ListParagraph"/>
        <w:numPr>
          <w:ilvl w:val="2"/>
          <w:numId w:val="19"/>
        </w:numPr>
        <w:tabs>
          <w:tab w:val="left" w:pos="-90"/>
        </w:tabs>
        <w:spacing w:line="360" w:lineRule="auto"/>
        <w:contextualSpacing w:val="0"/>
        <w:rPr>
          <w:rFonts w:ascii="Garamond" w:hAnsi="Garamond"/>
        </w:rPr>
      </w:pPr>
      <w:r>
        <w:rPr>
          <w:rFonts w:ascii="Garamond" w:hAnsi="Garamond"/>
        </w:rPr>
        <w:t>Teaching method of the deadlift</w:t>
      </w:r>
    </w:p>
    <w:p w14:paraId="6A0742C0" w14:textId="77777777" w:rsidR="00CD6BD7" w:rsidRDefault="00CD6BD7" w:rsidP="00CD6BD7">
      <w:pPr>
        <w:pStyle w:val="ListParagraph"/>
        <w:numPr>
          <w:ilvl w:val="3"/>
          <w:numId w:val="19"/>
        </w:numPr>
        <w:tabs>
          <w:tab w:val="left" w:pos="-90"/>
        </w:tabs>
        <w:spacing w:line="360" w:lineRule="auto"/>
        <w:contextualSpacing w:val="0"/>
        <w:rPr>
          <w:rFonts w:ascii="Garamond" w:hAnsi="Garamond"/>
        </w:rPr>
      </w:pPr>
      <w:r>
        <w:rPr>
          <w:rFonts w:ascii="Garamond" w:hAnsi="Garamond"/>
        </w:rPr>
        <w:t>Identify/articulate the following steps for teaching the deadlift:</w:t>
      </w:r>
    </w:p>
    <w:p w14:paraId="3398A009" w14:textId="77777777" w:rsidR="00CD6BD7" w:rsidRDefault="00CD6BD7" w:rsidP="00CD6BD7">
      <w:pPr>
        <w:pStyle w:val="ListParagraph"/>
        <w:numPr>
          <w:ilvl w:val="4"/>
          <w:numId w:val="19"/>
        </w:numPr>
        <w:tabs>
          <w:tab w:val="left" w:pos="-90"/>
        </w:tabs>
        <w:spacing w:line="360" w:lineRule="auto"/>
        <w:contextualSpacing w:val="0"/>
        <w:rPr>
          <w:rFonts w:ascii="Garamond" w:hAnsi="Garamond"/>
        </w:rPr>
      </w:pPr>
      <w:r>
        <w:rPr>
          <w:rFonts w:ascii="Garamond" w:hAnsi="Garamond"/>
        </w:rPr>
        <w:t>Stance</w:t>
      </w:r>
    </w:p>
    <w:p w14:paraId="01403C69" w14:textId="77777777" w:rsidR="00CD6BD7" w:rsidRDefault="00CD6BD7" w:rsidP="00CD6BD7">
      <w:pPr>
        <w:pStyle w:val="ListParagraph"/>
        <w:numPr>
          <w:ilvl w:val="4"/>
          <w:numId w:val="19"/>
        </w:numPr>
        <w:tabs>
          <w:tab w:val="left" w:pos="-90"/>
        </w:tabs>
        <w:spacing w:line="360" w:lineRule="auto"/>
        <w:contextualSpacing w:val="0"/>
        <w:rPr>
          <w:rFonts w:ascii="Garamond" w:hAnsi="Garamond"/>
        </w:rPr>
      </w:pPr>
      <w:r>
        <w:rPr>
          <w:rFonts w:ascii="Garamond" w:hAnsi="Garamond"/>
        </w:rPr>
        <w:t>Grip</w:t>
      </w:r>
    </w:p>
    <w:p w14:paraId="185A3208" w14:textId="77777777" w:rsidR="00CD6BD7" w:rsidRDefault="00CD6BD7" w:rsidP="00CD6BD7">
      <w:pPr>
        <w:pStyle w:val="ListParagraph"/>
        <w:numPr>
          <w:ilvl w:val="4"/>
          <w:numId w:val="19"/>
        </w:numPr>
        <w:tabs>
          <w:tab w:val="left" w:pos="-90"/>
        </w:tabs>
        <w:spacing w:line="360" w:lineRule="auto"/>
        <w:contextualSpacing w:val="0"/>
        <w:rPr>
          <w:rFonts w:ascii="Garamond" w:hAnsi="Garamond"/>
        </w:rPr>
      </w:pPr>
      <w:r>
        <w:rPr>
          <w:rFonts w:ascii="Garamond" w:hAnsi="Garamond"/>
        </w:rPr>
        <w:t>Shins</w:t>
      </w:r>
    </w:p>
    <w:p w14:paraId="573E24FD" w14:textId="77777777" w:rsidR="00CD6BD7" w:rsidRDefault="00CD6BD7" w:rsidP="00CD6BD7">
      <w:pPr>
        <w:pStyle w:val="ListParagraph"/>
        <w:numPr>
          <w:ilvl w:val="4"/>
          <w:numId w:val="19"/>
        </w:numPr>
        <w:tabs>
          <w:tab w:val="left" w:pos="-90"/>
        </w:tabs>
        <w:spacing w:line="360" w:lineRule="auto"/>
        <w:contextualSpacing w:val="0"/>
        <w:rPr>
          <w:rFonts w:ascii="Garamond" w:hAnsi="Garamond"/>
        </w:rPr>
      </w:pPr>
      <w:r>
        <w:rPr>
          <w:rFonts w:ascii="Garamond" w:hAnsi="Garamond"/>
        </w:rPr>
        <w:t>Chest up</w:t>
      </w:r>
    </w:p>
    <w:p w14:paraId="5D08361D" w14:textId="784E8CB9" w:rsidR="00CD6BD7" w:rsidRPr="00CD6BD7" w:rsidRDefault="00CD6BD7" w:rsidP="00CD6BD7">
      <w:pPr>
        <w:pStyle w:val="ListParagraph"/>
        <w:numPr>
          <w:ilvl w:val="4"/>
          <w:numId w:val="19"/>
        </w:numPr>
        <w:tabs>
          <w:tab w:val="left" w:pos="-90"/>
        </w:tabs>
        <w:spacing w:line="360" w:lineRule="auto"/>
        <w:contextualSpacing w:val="0"/>
      </w:pPr>
      <w:r>
        <w:rPr>
          <w:rFonts w:ascii="Garamond" w:hAnsi="Garamond"/>
        </w:rPr>
        <w:t>Pull</w:t>
      </w:r>
    </w:p>
    <w:p w14:paraId="1F10DE77" w14:textId="77777777" w:rsidR="00CD6BD7" w:rsidRPr="00CD6BD7" w:rsidRDefault="00CD6BD7" w:rsidP="00CD6BD7">
      <w:pPr>
        <w:pStyle w:val="ListParagraph"/>
        <w:numPr>
          <w:ilvl w:val="1"/>
          <w:numId w:val="19"/>
        </w:numPr>
        <w:tabs>
          <w:tab w:val="left" w:pos="-90"/>
        </w:tabs>
        <w:spacing w:line="360" w:lineRule="auto"/>
        <w:contextualSpacing w:val="0"/>
        <w:rPr>
          <w:rFonts w:ascii="Garamond" w:hAnsi="Garamond"/>
          <w:b/>
        </w:rPr>
      </w:pPr>
      <w:r w:rsidRPr="00CD6BD7">
        <w:rPr>
          <w:rFonts w:ascii="Garamond" w:hAnsi="Garamond"/>
          <w:b/>
        </w:rPr>
        <w:t>The Press</w:t>
      </w:r>
    </w:p>
    <w:p w14:paraId="65332C3B" w14:textId="77777777" w:rsidR="00CD6BD7" w:rsidRDefault="00CD6BD7" w:rsidP="00CD6BD7">
      <w:pPr>
        <w:pStyle w:val="ListParagraph"/>
        <w:numPr>
          <w:ilvl w:val="2"/>
          <w:numId w:val="19"/>
        </w:numPr>
        <w:tabs>
          <w:tab w:val="left" w:pos="-90"/>
        </w:tabs>
        <w:spacing w:line="360" w:lineRule="auto"/>
        <w:contextualSpacing w:val="0"/>
        <w:rPr>
          <w:rFonts w:ascii="Garamond" w:hAnsi="Garamond"/>
        </w:rPr>
      </w:pPr>
      <w:r>
        <w:rPr>
          <w:rFonts w:ascii="Garamond" w:hAnsi="Garamond"/>
        </w:rPr>
        <w:t>Identify/articulate the model of the Press</w:t>
      </w:r>
    </w:p>
    <w:p w14:paraId="7734CBB1" w14:textId="77777777" w:rsidR="00CD6BD7" w:rsidRDefault="00CD6BD7" w:rsidP="00CD6BD7">
      <w:pPr>
        <w:pStyle w:val="ListParagraph"/>
        <w:numPr>
          <w:ilvl w:val="3"/>
          <w:numId w:val="19"/>
        </w:numPr>
        <w:tabs>
          <w:tab w:val="left" w:pos="-90"/>
        </w:tabs>
        <w:spacing w:line="360" w:lineRule="auto"/>
        <w:contextualSpacing w:val="0"/>
        <w:rPr>
          <w:rFonts w:ascii="Garamond" w:hAnsi="Garamond"/>
        </w:rPr>
      </w:pPr>
      <w:r>
        <w:rPr>
          <w:rFonts w:ascii="Garamond" w:hAnsi="Garamond"/>
        </w:rPr>
        <w:t xml:space="preserve">Identify/articulate the following at the </w:t>
      </w:r>
      <w:r>
        <w:rPr>
          <w:rFonts w:ascii="Garamond" w:hAnsi="Garamond"/>
          <w:b/>
        </w:rPr>
        <w:t>start</w:t>
      </w:r>
      <w:r>
        <w:rPr>
          <w:rFonts w:ascii="Garamond" w:hAnsi="Garamond"/>
        </w:rPr>
        <w:t xml:space="preserve"> of the press:</w:t>
      </w:r>
    </w:p>
    <w:p w14:paraId="3F773398" w14:textId="77777777" w:rsidR="00CD6BD7" w:rsidRDefault="00CD6BD7" w:rsidP="00CD6BD7">
      <w:pPr>
        <w:pStyle w:val="ListParagraph"/>
        <w:numPr>
          <w:ilvl w:val="4"/>
          <w:numId w:val="19"/>
        </w:numPr>
        <w:tabs>
          <w:tab w:val="left" w:pos="-90"/>
        </w:tabs>
        <w:spacing w:line="360" w:lineRule="auto"/>
        <w:contextualSpacing w:val="0"/>
        <w:rPr>
          <w:rFonts w:ascii="Garamond" w:hAnsi="Garamond"/>
        </w:rPr>
      </w:pPr>
      <w:r>
        <w:rPr>
          <w:rFonts w:ascii="Garamond" w:hAnsi="Garamond"/>
        </w:rPr>
        <w:t>Joint positions of the trunk and legs</w:t>
      </w:r>
    </w:p>
    <w:p w14:paraId="5B033671" w14:textId="77777777" w:rsidR="00CD6BD7" w:rsidRDefault="00CD6BD7" w:rsidP="00CD6BD7">
      <w:pPr>
        <w:pStyle w:val="ListParagraph"/>
        <w:numPr>
          <w:ilvl w:val="4"/>
          <w:numId w:val="19"/>
        </w:numPr>
        <w:tabs>
          <w:tab w:val="left" w:pos="-90"/>
        </w:tabs>
        <w:spacing w:line="360" w:lineRule="auto"/>
        <w:contextualSpacing w:val="0"/>
        <w:rPr>
          <w:rFonts w:ascii="Garamond" w:hAnsi="Garamond"/>
        </w:rPr>
      </w:pPr>
      <w:r>
        <w:rPr>
          <w:rFonts w:ascii="Garamond" w:hAnsi="Garamond"/>
        </w:rPr>
        <w:t>Bar placement</w:t>
      </w:r>
    </w:p>
    <w:p w14:paraId="254C804B" w14:textId="77777777" w:rsidR="00CD6BD7" w:rsidRDefault="00CD6BD7" w:rsidP="00CD6BD7">
      <w:pPr>
        <w:pStyle w:val="ListParagraph"/>
        <w:numPr>
          <w:ilvl w:val="5"/>
          <w:numId w:val="19"/>
        </w:numPr>
        <w:tabs>
          <w:tab w:val="left" w:pos="-90"/>
        </w:tabs>
        <w:spacing w:line="360" w:lineRule="auto"/>
        <w:contextualSpacing w:val="0"/>
        <w:rPr>
          <w:rFonts w:ascii="Garamond" w:hAnsi="Garamond"/>
        </w:rPr>
      </w:pPr>
      <w:r>
        <w:rPr>
          <w:rFonts w:ascii="Garamond" w:hAnsi="Garamond"/>
        </w:rPr>
        <w:t>Relationship to the foot</w:t>
      </w:r>
    </w:p>
    <w:p w14:paraId="02E27EAA" w14:textId="77777777" w:rsidR="00CD6BD7" w:rsidRDefault="00CD6BD7" w:rsidP="00CD6BD7">
      <w:pPr>
        <w:pStyle w:val="ListParagraph"/>
        <w:numPr>
          <w:ilvl w:val="4"/>
          <w:numId w:val="19"/>
        </w:numPr>
        <w:tabs>
          <w:tab w:val="left" w:pos="-90"/>
        </w:tabs>
        <w:spacing w:line="360" w:lineRule="auto"/>
        <w:contextualSpacing w:val="0"/>
        <w:rPr>
          <w:rFonts w:ascii="Garamond" w:hAnsi="Garamond"/>
        </w:rPr>
      </w:pPr>
      <w:r>
        <w:rPr>
          <w:rFonts w:ascii="Garamond" w:hAnsi="Garamond"/>
        </w:rPr>
        <w:t>Elbow position</w:t>
      </w:r>
    </w:p>
    <w:p w14:paraId="4621E2D3" w14:textId="77777777" w:rsidR="00CD6BD7" w:rsidRDefault="00CD6BD7" w:rsidP="00CD6BD7">
      <w:pPr>
        <w:pStyle w:val="ListParagraph"/>
        <w:numPr>
          <w:ilvl w:val="4"/>
          <w:numId w:val="19"/>
        </w:numPr>
        <w:tabs>
          <w:tab w:val="left" w:pos="-90"/>
        </w:tabs>
        <w:spacing w:line="360" w:lineRule="auto"/>
        <w:contextualSpacing w:val="0"/>
        <w:rPr>
          <w:rFonts w:ascii="Garamond" w:hAnsi="Garamond"/>
        </w:rPr>
      </w:pPr>
      <w:r>
        <w:rPr>
          <w:rFonts w:ascii="Garamond" w:hAnsi="Garamond"/>
        </w:rPr>
        <w:t>Forearm position</w:t>
      </w:r>
    </w:p>
    <w:p w14:paraId="1D0792CC" w14:textId="77777777" w:rsidR="00CD6BD7" w:rsidRDefault="00CD6BD7" w:rsidP="00CD6BD7">
      <w:pPr>
        <w:pStyle w:val="ListParagraph"/>
        <w:numPr>
          <w:ilvl w:val="3"/>
          <w:numId w:val="19"/>
        </w:numPr>
        <w:tabs>
          <w:tab w:val="left" w:pos="-90"/>
        </w:tabs>
        <w:spacing w:line="360" w:lineRule="auto"/>
        <w:contextualSpacing w:val="0"/>
        <w:rPr>
          <w:rFonts w:ascii="Garamond" w:hAnsi="Garamond"/>
        </w:rPr>
      </w:pPr>
      <w:r>
        <w:rPr>
          <w:rFonts w:ascii="Garamond" w:hAnsi="Garamond"/>
        </w:rPr>
        <w:t xml:space="preserve">Identify/Articulate the following at the </w:t>
      </w:r>
      <w:r>
        <w:rPr>
          <w:rFonts w:ascii="Garamond" w:hAnsi="Garamond"/>
          <w:b/>
        </w:rPr>
        <w:t xml:space="preserve">top/finish </w:t>
      </w:r>
      <w:r>
        <w:rPr>
          <w:rFonts w:ascii="Garamond" w:hAnsi="Garamond"/>
        </w:rPr>
        <w:t>of the press:</w:t>
      </w:r>
    </w:p>
    <w:p w14:paraId="469753EE" w14:textId="77777777" w:rsidR="00CD6BD7" w:rsidRDefault="00CD6BD7" w:rsidP="00CD6BD7">
      <w:pPr>
        <w:pStyle w:val="ListParagraph"/>
        <w:numPr>
          <w:ilvl w:val="4"/>
          <w:numId w:val="19"/>
        </w:numPr>
        <w:tabs>
          <w:tab w:val="left" w:pos="-90"/>
        </w:tabs>
        <w:spacing w:line="360" w:lineRule="auto"/>
        <w:contextualSpacing w:val="0"/>
        <w:rPr>
          <w:rFonts w:ascii="Garamond" w:hAnsi="Garamond"/>
        </w:rPr>
      </w:pPr>
      <w:r>
        <w:rPr>
          <w:rFonts w:ascii="Garamond" w:hAnsi="Garamond"/>
        </w:rPr>
        <w:t>Joint positions of the trunk, legs, and upper limbs</w:t>
      </w:r>
    </w:p>
    <w:p w14:paraId="367BB7AA" w14:textId="77777777" w:rsidR="00CD6BD7" w:rsidRDefault="00CD6BD7" w:rsidP="00CD6BD7">
      <w:pPr>
        <w:pStyle w:val="ListParagraph"/>
        <w:numPr>
          <w:ilvl w:val="4"/>
          <w:numId w:val="19"/>
        </w:numPr>
        <w:tabs>
          <w:tab w:val="left" w:pos="-90"/>
        </w:tabs>
        <w:spacing w:line="360" w:lineRule="auto"/>
        <w:contextualSpacing w:val="0"/>
        <w:rPr>
          <w:rFonts w:ascii="Garamond" w:hAnsi="Garamond"/>
        </w:rPr>
      </w:pPr>
      <w:r>
        <w:rPr>
          <w:rFonts w:ascii="Garamond" w:hAnsi="Garamond"/>
        </w:rPr>
        <w:t>Scapular position</w:t>
      </w:r>
    </w:p>
    <w:p w14:paraId="4341C54E" w14:textId="77777777" w:rsidR="00CD6BD7" w:rsidRDefault="00CD6BD7" w:rsidP="00CD6BD7">
      <w:pPr>
        <w:pStyle w:val="ListParagraph"/>
        <w:numPr>
          <w:ilvl w:val="5"/>
          <w:numId w:val="19"/>
        </w:numPr>
        <w:tabs>
          <w:tab w:val="left" w:pos="-90"/>
        </w:tabs>
        <w:spacing w:line="360" w:lineRule="auto"/>
        <w:contextualSpacing w:val="0"/>
        <w:rPr>
          <w:rFonts w:ascii="Garamond" w:hAnsi="Garamond"/>
        </w:rPr>
      </w:pPr>
      <w:r>
        <w:rPr>
          <w:rFonts w:ascii="Garamond" w:hAnsi="Garamond"/>
        </w:rPr>
        <w:t xml:space="preserve">Define/describe active shoulder </w:t>
      </w:r>
    </w:p>
    <w:p w14:paraId="4D3B254A" w14:textId="77777777" w:rsidR="00CD6BD7" w:rsidRDefault="00CD6BD7" w:rsidP="00CD6BD7">
      <w:pPr>
        <w:pStyle w:val="ListParagraph"/>
        <w:numPr>
          <w:ilvl w:val="5"/>
          <w:numId w:val="19"/>
        </w:numPr>
        <w:tabs>
          <w:tab w:val="left" w:pos="-90"/>
        </w:tabs>
        <w:spacing w:line="360" w:lineRule="auto"/>
        <w:contextualSpacing w:val="0"/>
        <w:rPr>
          <w:rFonts w:ascii="Garamond" w:hAnsi="Garamond"/>
        </w:rPr>
      </w:pPr>
      <w:r>
        <w:rPr>
          <w:rFonts w:ascii="Garamond" w:hAnsi="Garamond"/>
        </w:rPr>
        <w:t>Describe the anatomical rationale for this</w:t>
      </w:r>
    </w:p>
    <w:p w14:paraId="71126D8F" w14:textId="77777777" w:rsidR="00CD6BD7" w:rsidRDefault="00CD6BD7" w:rsidP="00CD6BD7">
      <w:pPr>
        <w:pStyle w:val="ListParagraph"/>
        <w:numPr>
          <w:ilvl w:val="4"/>
          <w:numId w:val="19"/>
        </w:numPr>
        <w:tabs>
          <w:tab w:val="left" w:pos="-90"/>
        </w:tabs>
        <w:spacing w:line="360" w:lineRule="auto"/>
        <w:contextualSpacing w:val="0"/>
        <w:rPr>
          <w:rFonts w:ascii="Garamond" w:hAnsi="Garamond"/>
        </w:rPr>
      </w:pPr>
      <w:r>
        <w:rPr>
          <w:rFonts w:ascii="Garamond" w:hAnsi="Garamond"/>
        </w:rPr>
        <w:t>Bar position</w:t>
      </w:r>
    </w:p>
    <w:p w14:paraId="6B01F371" w14:textId="77777777" w:rsidR="00CD6BD7" w:rsidRDefault="00CD6BD7" w:rsidP="00CD6BD7">
      <w:pPr>
        <w:pStyle w:val="ListParagraph"/>
        <w:numPr>
          <w:ilvl w:val="5"/>
          <w:numId w:val="19"/>
        </w:numPr>
        <w:tabs>
          <w:tab w:val="left" w:pos="-90"/>
        </w:tabs>
        <w:spacing w:line="360" w:lineRule="auto"/>
        <w:contextualSpacing w:val="0"/>
        <w:rPr>
          <w:rFonts w:ascii="Garamond" w:hAnsi="Garamond"/>
        </w:rPr>
      </w:pPr>
      <w:r>
        <w:rPr>
          <w:rFonts w:ascii="Garamond" w:hAnsi="Garamond"/>
        </w:rPr>
        <w:t>Relative to the shoulder, foot, head, etc.</w:t>
      </w:r>
    </w:p>
    <w:p w14:paraId="44E536DA" w14:textId="77777777" w:rsidR="00CD6BD7" w:rsidRDefault="00CD6BD7" w:rsidP="00CD6BD7">
      <w:pPr>
        <w:pStyle w:val="ListParagraph"/>
        <w:numPr>
          <w:ilvl w:val="2"/>
          <w:numId w:val="19"/>
        </w:numPr>
        <w:tabs>
          <w:tab w:val="left" w:pos="-90"/>
        </w:tabs>
        <w:spacing w:line="360" w:lineRule="auto"/>
        <w:contextualSpacing w:val="0"/>
        <w:rPr>
          <w:rFonts w:ascii="Garamond" w:hAnsi="Garamond"/>
        </w:rPr>
      </w:pPr>
      <w:r>
        <w:rPr>
          <w:rFonts w:ascii="Garamond" w:hAnsi="Garamond"/>
        </w:rPr>
        <w:t>Teaching method of the press</w:t>
      </w:r>
    </w:p>
    <w:p w14:paraId="28762C54" w14:textId="77777777" w:rsidR="00CD6BD7" w:rsidRDefault="00CD6BD7" w:rsidP="00CD6BD7">
      <w:pPr>
        <w:pStyle w:val="ListParagraph"/>
        <w:numPr>
          <w:ilvl w:val="3"/>
          <w:numId w:val="19"/>
        </w:numPr>
        <w:tabs>
          <w:tab w:val="left" w:pos="-90"/>
        </w:tabs>
        <w:spacing w:line="360" w:lineRule="auto"/>
        <w:contextualSpacing w:val="0"/>
        <w:rPr>
          <w:rFonts w:ascii="Garamond" w:hAnsi="Garamond"/>
        </w:rPr>
      </w:pPr>
      <w:r>
        <w:rPr>
          <w:rFonts w:ascii="Garamond" w:hAnsi="Garamond"/>
        </w:rPr>
        <w:t>Identify/articulate the following steps for teaching the press:</w:t>
      </w:r>
    </w:p>
    <w:p w14:paraId="588F51E7" w14:textId="77777777" w:rsidR="00CD6BD7" w:rsidRDefault="00CD6BD7" w:rsidP="00CD6BD7">
      <w:pPr>
        <w:pStyle w:val="ListParagraph"/>
        <w:numPr>
          <w:ilvl w:val="4"/>
          <w:numId w:val="19"/>
        </w:numPr>
        <w:tabs>
          <w:tab w:val="left" w:pos="-90"/>
        </w:tabs>
        <w:spacing w:line="360" w:lineRule="auto"/>
        <w:contextualSpacing w:val="0"/>
        <w:rPr>
          <w:rFonts w:ascii="Garamond" w:hAnsi="Garamond"/>
        </w:rPr>
      </w:pPr>
      <w:r>
        <w:rPr>
          <w:rFonts w:ascii="Garamond" w:hAnsi="Garamond"/>
        </w:rPr>
        <w:t>Position</w:t>
      </w:r>
    </w:p>
    <w:p w14:paraId="0D45FE63" w14:textId="77777777" w:rsidR="00CD6BD7" w:rsidRDefault="00CD6BD7" w:rsidP="00CD6BD7">
      <w:pPr>
        <w:pStyle w:val="ListParagraph"/>
        <w:numPr>
          <w:ilvl w:val="5"/>
          <w:numId w:val="19"/>
        </w:numPr>
        <w:tabs>
          <w:tab w:val="left" w:pos="-90"/>
        </w:tabs>
        <w:spacing w:line="360" w:lineRule="auto"/>
        <w:contextualSpacing w:val="0"/>
        <w:rPr>
          <w:rFonts w:ascii="Garamond" w:hAnsi="Garamond"/>
        </w:rPr>
      </w:pPr>
      <w:r>
        <w:rPr>
          <w:rFonts w:ascii="Garamond" w:hAnsi="Garamond"/>
        </w:rPr>
        <w:t>Grip position</w:t>
      </w:r>
    </w:p>
    <w:p w14:paraId="513CCBEB" w14:textId="77777777" w:rsidR="00CD6BD7" w:rsidRDefault="00CD6BD7" w:rsidP="00CD6BD7">
      <w:pPr>
        <w:pStyle w:val="ListParagraph"/>
        <w:numPr>
          <w:ilvl w:val="5"/>
          <w:numId w:val="19"/>
        </w:numPr>
        <w:tabs>
          <w:tab w:val="left" w:pos="-90"/>
        </w:tabs>
        <w:spacing w:line="360" w:lineRule="auto"/>
        <w:contextualSpacing w:val="0"/>
        <w:rPr>
          <w:rFonts w:ascii="Garamond" w:hAnsi="Garamond"/>
        </w:rPr>
      </w:pPr>
      <w:r>
        <w:rPr>
          <w:rFonts w:ascii="Garamond" w:hAnsi="Garamond"/>
        </w:rPr>
        <w:t>Stance</w:t>
      </w:r>
    </w:p>
    <w:p w14:paraId="2467D9CE" w14:textId="77777777" w:rsidR="00CD6BD7" w:rsidRDefault="00CD6BD7" w:rsidP="00CD6BD7">
      <w:pPr>
        <w:pStyle w:val="ListParagraph"/>
        <w:numPr>
          <w:ilvl w:val="5"/>
          <w:numId w:val="19"/>
        </w:numPr>
        <w:tabs>
          <w:tab w:val="left" w:pos="-90"/>
        </w:tabs>
        <w:spacing w:line="360" w:lineRule="auto"/>
        <w:contextualSpacing w:val="0"/>
        <w:rPr>
          <w:rFonts w:ascii="Garamond" w:hAnsi="Garamond"/>
        </w:rPr>
      </w:pPr>
      <w:r>
        <w:rPr>
          <w:rFonts w:ascii="Garamond" w:hAnsi="Garamond"/>
        </w:rPr>
        <w:t>Eye position</w:t>
      </w:r>
    </w:p>
    <w:p w14:paraId="3F1B68BC" w14:textId="77777777" w:rsidR="00CD6BD7" w:rsidRDefault="00CD6BD7" w:rsidP="00CD6BD7">
      <w:pPr>
        <w:pStyle w:val="ListParagraph"/>
        <w:numPr>
          <w:ilvl w:val="5"/>
          <w:numId w:val="19"/>
        </w:numPr>
        <w:tabs>
          <w:tab w:val="left" w:pos="-90"/>
        </w:tabs>
        <w:spacing w:line="360" w:lineRule="auto"/>
        <w:contextualSpacing w:val="0"/>
        <w:rPr>
          <w:rFonts w:ascii="Garamond" w:hAnsi="Garamond"/>
        </w:rPr>
      </w:pPr>
      <w:r>
        <w:rPr>
          <w:rFonts w:ascii="Garamond" w:hAnsi="Garamond"/>
        </w:rPr>
        <w:t>Elbow and forearm position</w:t>
      </w:r>
    </w:p>
    <w:p w14:paraId="198DD748" w14:textId="77777777" w:rsidR="00CD6BD7" w:rsidRDefault="00CD6BD7" w:rsidP="00CD6BD7">
      <w:pPr>
        <w:pStyle w:val="ListParagraph"/>
        <w:numPr>
          <w:ilvl w:val="4"/>
          <w:numId w:val="19"/>
        </w:numPr>
        <w:tabs>
          <w:tab w:val="left" w:pos="-90"/>
        </w:tabs>
        <w:spacing w:line="360" w:lineRule="auto"/>
        <w:contextualSpacing w:val="0"/>
        <w:rPr>
          <w:rFonts w:ascii="Garamond" w:hAnsi="Garamond"/>
        </w:rPr>
      </w:pPr>
      <w:r>
        <w:rPr>
          <w:rFonts w:ascii="Garamond" w:hAnsi="Garamond"/>
        </w:rPr>
        <w:t>Identify/articulate where the bar is going</w:t>
      </w:r>
    </w:p>
    <w:p w14:paraId="7188969B" w14:textId="77777777" w:rsidR="00CD6BD7" w:rsidRDefault="00CD6BD7" w:rsidP="00CD6BD7">
      <w:pPr>
        <w:pStyle w:val="ListParagraph"/>
        <w:numPr>
          <w:ilvl w:val="5"/>
          <w:numId w:val="19"/>
        </w:numPr>
        <w:tabs>
          <w:tab w:val="left" w:pos="-90"/>
        </w:tabs>
        <w:spacing w:line="360" w:lineRule="auto"/>
        <w:contextualSpacing w:val="0"/>
        <w:rPr>
          <w:rFonts w:ascii="Garamond" w:hAnsi="Garamond"/>
        </w:rPr>
      </w:pPr>
      <w:r>
        <w:rPr>
          <w:rFonts w:ascii="Garamond" w:hAnsi="Garamond"/>
        </w:rPr>
        <w:t>Describe the active shoulder cue (type, performance of, etc.)</w:t>
      </w:r>
    </w:p>
    <w:p w14:paraId="2006B404" w14:textId="77777777" w:rsidR="00CD6BD7" w:rsidRDefault="00CD6BD7" w:rsidP="00CD6BD7">
      <w:pPr>
        <w:pStyle w:val="ListParagraph"/>
        <w:numPr>
          <w:ilvl w:val="4"/>
          <w:numId w:val="19"/>
        </w:numPr>
        <w:tabs>
          <w:tab w:val="left" w:pos="-90"/>
        </w:tabs>
        <w:spacing w:line="360" w:lineRule="auto"/>
        <w:contextualSpacing w:val="0"/>
        <w:rPr>
          <w:rFonts w:ascii="Garamond" w:hAnsi="Garamond"/>
        </w:rPr>
      </w:pPr>
      <w:r>
        <w:rPr>
          <w:rFonts w:ascii="Garamond" w:hAnsi="Garamond"/>
        </w:rPr>
        <w:t>Identify/articulate how to get the bar there</w:t>
      </w:r>
    </w:p>
    <w:p w14:paraId="3C34D319" w14:textId="77777777" w:rsidR="00CD6BD7" w:rsidRDefault="00CD6BD7" w:rsidP="00CD6BD7">
      <w:pPr>
        <w:pStyle w:val="ListParagraph"/>
        <w:numPr>
          <w:ilvl w:val="5"/>
          <w:numId w:val="19"/>
        </w:numPr>
        <w:tabs>
          <w:tab w:val="left" w:pos="-90"/>
        </w:tabs>
        <w:spacing w:line="360" w:lineRule="auto"/>
        <w:contextualSpacing w:val="0"/>
        <w:rPr>
          <w:rFonts w:ascii="Garamond" w:hAnsi="Garamond"/>
        </w:rPr>
      </w:pPr>
      <w:r>
        <w:rPr>
          <w:rFonts w:ascii="Garamond" w:hAnsi="Garamond"/>
        </w:rPr>
        <w:t>Describe the hip movement</w:t>
      </w:r>
    </w:p>
    <w:p w14:paraId="51933129" w14:textId="77777777" w:rsidR="00CD6BD7" w:rsidRDefault="00CD6BD7" w:rsidP="00CD6BD7">
      <w:pPr>
        <w:pStyle w:val="ListParagraph"/>
        <w:numPr>
          <w:ilvl w:val="5"/>
          <w:numId w:val="19"/>
        </w:numPr>
        <w:tabs>
          <w:tab w:val="left" w:pos="-90"/>
        </w:tabs>
        <w:spacing w:line="360" w:lineRule="auto"/>
        <w:contextualSpacing w:val="0"/>
        <w:rPr>
          <w:rFonts w:ascii="Garamond" w:hAnsi="Garamond"/>
        </w:rPr>
      </w:pPr>
      <w:r>
        <w:rPr>
          <w:rFonts w:ascii="Garamond" w:hAnsi="Garamond"/>
        </w:rPr>
        <w:t>Describe the bar path</w:t>
      </w:r>
    </w:p>
    <w:p w14:paraId="09877CB7" w14:textId="36E222A5" w:rsidR="00CD6BD7" w:rsidRPr="00CD6BD7" w:rsidRDefault="00CD6BD7" w:rsidP="00CD6BD7">
      <w:pPr>
        <w:pStyle w:val="ListParagraph"/>
        <w:numPr>
          <w:ilvl w:val="5"/>
          <w:numId w:val="19"/>
        </w:numPr>
        <w:tabs>
          <w:tab w:val="left" w:pos="-90"/>
        </w:tabs>
        <w:spacing w:line="360" w:lineRule="auto"/>
        <w:contextualSpacing w:val="0"/>
        <w:rPr>
          <w:rFonts w:ascii="Garamond" w:hAnsi="Garamond"/>
        </w:rPr>
      </w:pPr>
      <w:r>
        <w:rPr>
          <w:rFonts w:ascii="Garamond" w:hAnsi="Garamond"/>
        </w:rPr>
        <w:t>Describe the trunk movement</w:t>
      </w:r>
    </w:p>
    <w:p w14:paraId="2DC82344" w14:textId="77777777" w:rsidR="00CD6BD7" w:rsidRPr="00CD6BD7" w:rsidRDefault="00CD6BD7" w:rsidP="00CD6BD7">
      <w:pPr>
        <w:pStyle w:val="ListParagraph"/>
        <w:numPr>
          <w:ilvl w:val="1"/>
          <w:numId w:val="19"/>
        </w:numPr>
        <w:tabs>
          <w:tab w:val="left" w:pos="-90"/>
        </w:tabs>
        <w:spacing w:line="360" w:lineRule="auto"/>
        <w:contextualSpacing w:val="0"/>
        <w:rPr>
          <w:rFonts w:ascii="Garamond" w:hAnsi="Garamond"/>
          <w:b/>
        </w:rPr>
      </w:pPr>
      <w:r w:rsidRPr="00CD6BD7">
        <w:rPr>
          <w:rFonts w:ascii="Garamond" w:hAnsi="Garamond"/>
          <w:b/>
        </w:rPr>
        <w:t>The Power Clean</w:t>
      </w:r>
    </w:p>
    <w:p w14:paraId="71FDB6AD" w14:textId="77777777" w:rsidR="00CD6BD7" w:rsidRDefault="00CD6BD7" w:rsidP="00CD6BD7">
      <w:pPr>
        <w:pStyle w:val="ListParagraph"/>
        <w:numPr>
          <w:ilvl w:val="2"/>
          <w:numId w:val="19"/>
        </w:numPr>
        <w:tabs>
          <w:tab w:val="left" w:pos="-90"/>
        </w:tabs>
        <w:spacing w:line="360" w:lineRule="auto"/>
        <w:contextualSpacing w:val="0"/>
        <w:rPr>
          <w:rFonts w:ascii="Garamond" w:hAnsi="Garamond"/>
        </w:rPr>
      </w:pPr>
      <w:r>
        <w:rPr>
          <w:rFonts w:ascii="Garamond" w:hAnsi="Garamond"/>
        </w:rPr>
        <w:t>Identify/Articulate the model of The Power Clean</w:t>
      </w:r>
    </w:p>
    <w:p w14:paraId="2D55F5EC" w14:textId="77777777" w:rsidR="00CD6BD7" w:rsidRDefault="00CD6BD7" w:rsidP="00CD6BD7">
      <w:pPr>
        <w:pStyle w:val="ListParagraph"/>
        <w:numPr>
          <w:ilvl w:val="3"/>
          <w:numId w:val="19"/>
        </w:numPr>
        <w:tabs>
          <w:tab w:val="left" w:pos="-90"/>
        </w:tabs>
        <w:spacing w:line="360" w:lineRule="auto"/>
        <w:contextualSpacing w:val="0"/>
        <w:rPr>
          <w:rFonts w:ascii="Garamond" w:hAnsi="Garamond"/>
        </w:rPr>
      </w:pPr>
      <w:r>
        <w:rPr>
          <w:rFonts w:ascii="Garamond" w:hAnsi="Garamond"/>
        </w:rPr>
        <w:t>Describe the bar path</w:t>
      </w:r>
    </w:p>
    <w:p w14:paraId="55C827F0" w14:textId="77777777" w:rsidR="00CD6BD7" w:rsidRDefault="00CD6BD7" w:rsidP="00CD6BD7">
      <w:pPr>
        <w:pStyle w:val="ListParagraph"/>
        <w:numPr>
          <w:ilvl w:val="4"/>
          <w:numId w:val="19"/>
        </w:numPr>
        <w:tabs>
          <w:tab w:val="left" w:pos="-90"/>
        </w:tabs>
        <w:spacing w:line="360" w:lineRule="auto"/>
        <w:contextualSpacing w:val="0"/>
        <w:rPr>
          <w:rFonts w:ascii="Garamond" w:hAnsi="Garamond"/>
        </w:rPr>
      </w:pPr>
      <w:r>
        <w:rPr>
          <w:rFonts w:ascii="Garamond" w:hAnsi="Garamond"/>
        </w:rPr>
        <w:t>Force and power production considerations</w:t>
      </w:r>
    </w:p>
    <w:p w14:paraId="7AB10DC8" w14:textId="77777777" w:rsidR="00CD6BD7" w:rsidRDefault="00CD6BD7" w:rsidP="00CD6BD7">
      <w:pPr>
        <w:pStyle w:val="ListParagraph"/>
        <w:numPr>
          <w:ilvl w:val="3"/>
          <w:numId w:val="19"/>
        </w:numPr>
        <w:tabs>
          <w:tab w:val="left" w:pos="-90"/>
        </w:tabs>
        <w:spacing w:line="360" w:lineRule="auto"/>
        <w:contextualSpacing w:val="0"/>
        <w:rPr>
          <w:rFonts w:ascii="Garamond" w:hAnsi="Garamond"/>
        </w:rPr>
      </w:pPr>
      <w:r>
        <w:rPr>
          <w:rFonts w:ascii="Garamond" w:hAnsi="Garamond"/>
        </w:rPr>
        <w:t>Bar placement</w:t>
      </w:r>
    </w:p>
    <w:p w14:paraId="756AAB90" w14:textId="77777777" w:rsidR="00CD6BD7" w:rsidRDefault="00CD6BD7" w:rsidP="00CD6BD7">
      <w:pPr>
        <w:pStyle w:val="ListParagraph"/>
        <w:numPr>
          <w:ilvl w:val="3"/>
          <w:numId w:val="19"/>
        </w:numPr>
        <w:tabs>
          <w:tab w:val="left" w:pos="-90"/>
        </w:tabs>
        <w:spacing w:line="360" w:lineRule="auto"/>
        <w:contextualSpacing w:val="0"/>
        <w:rPr>
          <w:rFonts w:ascii="Garamond" w:hAnsi="Garamond"/>
        </w:rPr>
      </w:pPr>
      <w:r>
        <w:rPr>
          <w:rFonts w:ascii="Garamond" w:hAnsi="Garamond"/>
        </w:rPr>
        <w:t>Feet and shoulder positioning</w:t>
      </w:r>
    </w:p>
    <w:p w14:paraId="1844A189" w14:textId="77777777" w:rsidR="00CD6BD7" w:rsidRDefault="00CD6BD7" w:rsidP="00CD6BD7">
      <w:pPr>
        <w:pStyle w:val="ListParagraph"/>
        <w:numPr>
          <w:ilvl w:val="3"/>
          <w:numId w:val="19"/>
        </w:numPr>
        <w:tabs>
          <w:tab w:val="left" w:pos="-90"/>
        </w:tabs>
        <w:spacing w:line="360" w:lineRule="auto"/>
        <w:contextualSpacing w:val="0"/>
        <w:rPr>
          <w:rFonts w:ascii="Garamond" w:hAnsi="Garamond"/>
        </w:rPr>
      </w:pPr>
      <w:r>
        <w:rPr>
          <w:rFonts w:ascii="Garamond" w:hAnsi="Garamond"/>
        </w:rPr>
        <w:t>Spine anatomy</w:t>
      </w:r>
    </w:p>
    <w:p w14:paraId="1BF5BFBE" w14:textId="77777777" w:rsidR="00CD6BD7" w:rsidRDefault="00CD6BD7" w:rsidP="00CD6BD7">
      <w:pPr>
        <w:pStyle w:val="ListParagraph"/>
        <w:numPr>
          <w:ilvl w:val="3"/>
          <w:numId w:val="19"/>
        </w:numPr>
        <w:tabs>
          <w:tab w:val="left" w:pos="-90"/>
        </w:tabs>
        <w:spacing w:line="360" w:lineRule="auto"/>
        <w:contextualSpacing w:val="0"/>
        <w:rPr>
          <w:rFonts w:ascii="Garamond" w:hAnsi="Garamond"/>
        </w:rPr>
      </w:pPr>
      <w:r>
        <w:rPr>
          <w:rFonts w:ascii="Garamond" w:hAnsi="Garamond"/>
        </w:rPr>
        <w:t>Arm position</w:t>
      </w:r>
    </w:p>
    <w:p w14:paraId="3DC98DA0" w14:textId="77777777" w:rsidR="00CD6BD7" w:rsidRDefault="00CD6BD7" w:rsidP="00CD6BD7">
      <w:pPr>
        <w:pStyle w:val="ListParagraph"/>
        <w:numPr>
          <w:ilvl w:val="4"/>
          <w:numId w:val="19"/>
        </w:numPr>
        <w:tabs>
          <w:tab w:val="left" w:pos="-90"/>
        </w:tabs>
        <w:spacing w:line="360" w:lineRule="auto"/>
        <w:contextualSpacing w:val="0"/>
        <w:rPr>
          <w:rFonts w:ascii="Garamond" w:hAnsi="Garamond"/>
        </w:rPr>
      </w:pPr>
      <w:r>
        <w:rPr>
          <w:rFonts w:ascii="Garamond" w:hAnsi="Garamond"/>
        </w:rPr>
        <w:t>Describe the anatomical rationale for this position</w:t>
      </w:r>
    </w:p>
    <w:p w14:paraId="784B1667" w14:textId="77777777" w:rsidR="00CD6BD7" w:rsidRDefault="00CD6BD7" w:rsidP="00CD6BD7">
      <w:pPr>
        <w:pStyle w:val="ListParagraph"/>
        <w:numPr>
          <w:ilvl w:val="2"/>
          <w:numId w:val="19"/>
        </w:numPr>
        <w:tabs>
          <w:tab w:val="left" w:pos="-90"/>
        </w:tabs>
        <w:spacing w:line="360" w:lineRule="auto"/>
        <w:contextualSpacing w:val="0"/>
        <w:rPr>
          <w:rFonts w:ascii="Garamond" w:hAnsi="Garamond"/>
        </w:rPr>
      </w:pPr>
      <w:r>
        <w:rPr>
          <w:rFonts w:ascii="Garamond" w:hAnsi="Garamond"/>
        </w:rPr>
        <w:t>Identify/articulate the teaching method of The Power Clean</w:t>
      </w:r>
    </w:p>
    <w:p w14:paraId="73A7611B" w14:textId="77777777" w:rsidR="00CD6BD7" w:rsidRDefault="00CD6BD7" w:rsidP="00CD6BD7">
      <w:pPr>
        <w:pStyle w:val="ListParagraph"/>
        <w:numPr>
          <w:ilvl w:val="3"/>
          <w:numId w:val="19"/>
        </w:numPr>
        <w:tabs>
          <w:tab w:val="left" w:pos="-90"/>
        </w:tabs>
        <w:spacing w:line="360" w:lineRule="auto"/>
        <w:contextualSpacing w:val="0"/>
        <w:rPr>
          <w:rFonts w:ascii="Garamond" w:hAnsi="Garamond"/>
        </w:rPr>
      </w:pPr>
      <w:r>
        <w:rPr>
          <w:rFonts w:ascii="Garamond" w:hAnsi="Garamond"/>
        </w:rPr>
        <w:t>Identify/articulate the prep for The Power Clean including:</w:t>
      </w:r>
    </w:p>
    <w:p w14:paraId="77453407" w14:textId="77777777" w:rsidR="00CD6BD7" w:rsidRDefault="00CD6BD7" w:rsidP="00CD6BD7">
      <w:pPr>
        <w:pStyle w:val="ListParagraph"/>
        <w:numPr>
          <w:ilvl w:val="4"/>
          <w:numId w:val="19"/>
        </w:numPr>
        <w:tabs>
          <w:tab w:val="left" w:pos="-90"/>
        </w:tabs>
        <w:spacing w:line="360" w:lineRule="auto"/>
        <w:contextualSpacing w:val="0"/>
        <w:rPr>
          <w:rFonts w:ascii="Garamond" w:hAnsi="Garamond"/>
        </w:rPr>
      </w:pPr>
      <w:r>
        <w:rPr>
          <w:rFonts w:ascii="Garamond" w:hAnsi="Garamond"/>
        </w:rPr>
        <w:t>The three basic positions (hang, rack, jumping position)</w:t>
      </w:r>
    </w:p>
    <w:p w14:paraId="34E9EE0D" w14:textId="77777777" w:rsidR="00CD6BD7" w:rsidRDefault="00CD6BD7" w:rsidP="00CD6BD7">
      <w:pPr>
        <w:pStyle w:val="ListParagraph"/>
        <w:numPr>
          <w:ilvl w:val="3"/>
          <w:numId w:val="19"/>
        </w:numPr>
        <w:tabs>
          <w:tab w:val="left" w:pos="-90"/>
        </w:tabs>
        <w:spacing w:line="360" w:lineRule="auto"/>
        <w:contextualSpacing w:val="0"/>
        <w:rPr>
          <w:rFonts w:ascii="Garamond" w:hAnsi="Garamond"/>
        </w:rPr>
      </w:pPr>
      <w:r>
        <w:rPr>
          <w:rFonts w:ascii="Garamond" w:hAnsi="Garamond"/>
        </w:rPr>
        <w:t>Describe the teaching progression of The Power Clean for the first three sets of teaching the movement</w:t>
      </w:r>
    </w:p>
    <w:p w14:paraId="0D5E25CB" w14:textId="77777777" w:rsidR="00CD6BD7" w:rsidRDefault="00CD6BD7" w:rsidP="00CD6BD7">
      <w:pPr>
        <w:pStyle w:val="ListParagraph"/>
        <w:numPr>
          <w:ilvl w:val="3"/>
          <w:numId w:val="19"/>
        </w:numPr>
        <w:tabs>
          <w:tab w:val="left" w:pos="-90"/>
        </w:tabs>
        <w:spacing w:line="360" w:lineRule="auto"/>
        <w:contextualSpacing w:val="0"/>
        <w:rPr>
          <w:rFonts w:ascii="Garamond" w:hAnsi="Garamond"/>
        </w:rPr>
      </w:pPr>
      <w:r>
        <w:rPr>
          <w:rFonts w:ascii="Garamond" w:hAnsi="Garamond"/>
        </w:rPr>
        <w:t>Identify/articulate the main keys for proper Power Clean technique</w:t>
      </w:r>
    </w:p>
    <w:p w14:paraId="6FDC91A5" w14:textId="77777777" w:rsidR="00CD6BD7" w:rsidRDefault="00CD6BD7" w:rsidP="00CD6BD7">
      <w:pPr>
        <w:pStyle w:val="ListParagraph"/>
        <w:numPr>
          <w:ilvl w:val="4"/>
          <w:numId w:val="19"/>
        </w:numPr>
        <w:tabs>
          <w:tab w:val="left" w:pos="-90"/>
        </w:tabs>
        <w:spacing w:line="360" w:lineRule="auto"/>
        <w:contextualSpacing w:val="0"/>
        <w:rPr>
          <w:rFonts w:ascii="Garamond" w:hAnsi="Garamond"/>
        </w:rPr>
      </w:pPr>
      <w:r>
        <w:rPr>
          <w:rFonts w:ascii="Garamond" w:hAnsi="Garamond"/>
        </w:rPr>
        <w:t>Starting position</w:t>
      </w:r>
    </w:p>
    <w:p w14:paraId="7BCC49EB" w14:textId="77777777" w:rsidR="00CD6BD7" w:rsidRDefault="00CD6BD7" w:rsidP="00CD6BD7">
      <w:pPr>
        <w:pStyle w:val="ListParagraph"/>
        <w:numPr>
          <w:ilvl w:val="4"/>
          <w:numId w:val="19"/>
        </w:numPr>
        <w:tabs>
          <w:tab w:val="left" w:pos="-90"/>
        </w:tabs>
        <w:spacing w:line="360" w:lineRule="auto"/>
        <w:contextualSpacing w:val="0"/>
        <w:rPr>
          <w:rFonts w:ascii="Garamond" w:hAnsi="Garamond"/>
        </w:rPr>
      </w:pPr>
      <w:r>
        <w:rPr>
          <w:rFonts w:ascii="Garamond" w:hAnsi="Garamond"/>
        </w:rPr>
        <w:t>Bar path and position relative to the body</w:t>
      </w:r>
    </w:p>
    <w:p w14:paraId="673CBAA0" w14:textId="77777777" w:rsidR="00CD6BD7" w:rsidRDefault="00CD6BD7" w:rsidP="00CD6BD7">
      <w:pPr>
        <w:pStyle w:val="ListParagraph"/>
        <w:numPr>
          <w:ilvl w:val="4"/>
          <w:numId w:val="19"/>
        </w:numPr>
        <w:tabs>
          <w:tab w:val="left" w:pos="-90"/>
        </w:tabs>
        <w:spacing w:line="360" w:lineRule="auto"/>
        <w:contextualSpacing w:val="0"/>
        <w:rPr>
          <w:rFonts w:ascii="Garamond" w:hAnsi="Garamond"/>
        </w:rPr>
      </w:pPr>
      <w:r>
        <w:rPr>
          <w:rFonts w:ascii="Garamond" w:hAnsi="Garamond"/>
        </w:rPr>
        <w:t>Bar speed and control</w:t>
      </w:r>
    </w:p>
    <w:p w14:paraId="1FD06884" w14:textId="77777777" w:rsidR="00CD6BD7" w:rsidRDefault="00CD6BD7" w:rsidP="00CD6BD7">
      <w:pPr>
        <w:pStyle w:val="ListParagraph"/>
        <w:numPr>
          <w:ilvl w:val="4"/>
          <w:numId w:val="19"/>
        </w:numPr>
        <w:tabs>
          <w:tab w:val="left" w:pos="-90"/>
        </w:tabs>
        <w:spacing w:line="360" w:lineRule="auto"/>
        <w:contextualSpacing w:val="0"/>
        <w:rPr>
          <w:rFonts w:ascii="Garamond" w:hAnsi="Garamond"/>
        </w:rPr>
      </w:pPr>
      <w:r>
        <w:rPr>
          <w:rFonts w:ascii="Garamond" w:hAnsi="Garamond"/>
        </w:rPr>
        <w:t>Jump</w:t>
      </w:r>
    </w:p>
    <w:p w14:paraId="20165BE7" w14:textId="77777777" w:rsidR="00CD6BD7" w:rsidRDefault="00CD6BD7" w:rsidP="00CD6BD7">
      <w:pPr>
        <w:pStyle w:val="ListParagraph"/>
        <w:numPr>
          <w:ilvl w:val="4"/>
          <w:numId w:val="19"/>
        </w:numPr>
        <w:tabs>
          <w:tab w:val="left" w:pos="-90"/>
        </w:tabs>
        <w:spacing w:line="360" w:lineRule="auto"/>
        <w:contextualSpacing w:val="0"/>
        <w:rPr>
          <w:rFonts w:ascii="Garamond" w:hAnsi="Garamond"/>
        </w:rPr>
      </w:pPr>
      <w:r>
        <w:rPr>
          <w:rFonts w:ascii="Garamond" w:hAnsi="Garamond"/>
        </w:rPr>
        <w:t>Arm flexion/extension concerns</w:t>
      </w:r>
    </w:p>
    <w:p w14:paraId="363A88E6" w14:textId="14D06797" w:rsidR="00CD6BD7" w:rsidRPr="00CD6BD7" w:rsidRDefault="00CD6BD7" w:rsidP="00CD6BD7">
      <w:pPr>
        <w:pStyle w:val="ListParagraph"/>
        <w:numPr>
          <w:ilvl w:val="1"/>
          <w:numId w:val="19"/>
        </w:numPr>
        <w:tabs>
          <w:tab w:val="left" w:pos="-90"/>
        </w:tabs>
        <w:spacing w:line="360" w:lineRule="auto"/>
        <w:contextualSpacing w:val="0"/>
        <w:rPr>
          <w:rFonts w:ascii="Garamond" w:hAnsi="Garamond"/>
          <w:b/>
        </w:rPr>
      </w:pPr>
      <w:r w:rsidRPr="00CD6BD7">
        <w:rPr>
          <w:rFonts w:ascii="Garamond" w:hAnsi="Garamond"/>
          <w:b/>
        </w:rPr>
        <w:t>The Bench Press</w:t>
      </w:r>
    </w:p>
    <w:p w14:paraId="7EA2A17D" w14:textId="77777777" w:rsidR="00CD6BD7" w:rsidRDefault="00CD6BD7" w:rsidP="00CD6BD7">
      <w:pPr>
        <w:pStyle w:val="ListParagraph"/>
        <w:numPr>
          <w:ilvl w:val="2"/>
          <w:numId w:val="19"/>
        </w:numPr>
        <w:tabs>
          <w:tab w:val="left" w:pos="-90"/>
        </w:tabs>
        <w:spacing w:line="360" w:lineRule="auto"/>
        <w:contextualSpacing w:val="0"/>
        <w:rPr>
          <w:rFonts w:ascii="Garamond" w:hAnsi="Garamond"/>
        </w:rPr>
      </w:pPr>
      <w:r>
        <w:rPr>
          <w:rFonts w:ascii="Garamond" w:hAnsi="Garamond"/>
        </w:rPr>
        <w:t>Identify/articulate the teaching method for the bench press including:</w:t>
      </w:r>
    </w:p>
    <w:p w14:paraId="401A329E" w14:textId="77777777" w:rsidR="00CD6BD7" w:rsidRDefault="00CD6BD7" w:rsidP="00CD6BD7">
      <w:pPr>
        <w:pStyle w:val="ListParagraph"/>
        <w:numPr>
          <w:ilvl w:val="3"/>
          <w:numId w:val="19"/>
        </w:numPr>
        <w:tabs>
          <w:tab w:val="left" w:pos="-90"/>
        </w:tabs>
        <w:spacing w:line="360" w:lineRule="auto"/>
        <w:contextualSpacing w:val="0"/>
        <w:rPr>
          <w:rFonts w:ascii="Garamond" w:hAnsi="Garamond"/>
        </w:rPr>
      </w:pPr>
      <w:r>
        <w:rPr>
          <w:rFonts w:ascii="Garamond" w:hAnsi="Garamond"/>
        </w:rPr>
        <w:t>At the top:</w:t>
      </w:r>
    </w:p>
    <w:p w14:paraId="4814BB21" w14:textId="77777777" w:rsidR="00CD6BD7" w:rsidRDefault="00CD6BD7" w:rsidP="00CD6BD7">
      <w:pPr>
        <w:pStyle w:val="ListParagraph"/>
        <w:numPr>
          <w:ilvl w:val="4"/>
          <w:numId w:val="19"/>
        </w:numPr>
        <w:tabs>
          <w:tab w:val="left" w:pos="-90"/>
        </w:tabs>
        <w:spacing w:line="360" w:lineRule="auto"/>
        <w:contextualSpacing w:val="0"/>
        <w:rPr>
          <w:rFonts w:ascii="Garamond" w:hAnsi="Garamond"/>
        </w:rPr>
      </w:pPr>
      <w:r>
        <w:rPr>
          <w:rFonts w:ascii="Garamond" w:hAnsi="Garamond"/>
        </w:rPr>
        <w:t>Bar position relative to skeletal anatomy at the top</w:t>
      </w:r>
    </w:p>
    <w:p w14:paraId="5E5BB1C2" w14:textId="77777777" w:rsidR="00CD6BD7" w:rsidRDefault="00CD6BD7" w:rsidP="00CD6BD7">
      <w:pPr>
        <w:pStyle w:val="ListParagraph"/>
        <w:numPr>
          <w:ilvl w:val="5"/>
          <w:numId w:val="19"/>
        </w:numPr>
        <w:tabs>
          <w:tab w:val="left" w:pos="-90"/>
        </w:tabs>
        <w:spacing w:line="360" w:lineRule="auto"/>
        <w:contextualSpacing w:val="0"/>
        <w:rPr>
          <w:rFonts w:ascii="Garamond" w:hAnsi="Garamond"/>
        </w:rPr>
      </w:pPr>
      <w:r>
        <w:rPr>
          <w:rFonts w:ascii="Garamond" w:hAnsi="Garamond"/>
        </w:rPr>
        <w:t xml:space="preserve">Elbow joint anatomy </w:t>
      </w:r>
    </w:p>
    <w:p w14:paraId="7EBF5855" w14:textId="77777777" w:rsidR="00CD6BD7" w:rsidRDefault="00CD6BD7" w:rsidP="00CD6BD7">
      <w:pPr>
        <w:pStyle w:val="ListParagraph"/>
        <w:numPr>
          <w:ilvl w:val="4"/>
          <w:numId w:val="19"/>
        </w:numPr>
        <w:tabs>
          <w:tab w:val="left" w:pos="-90"/>
        </w:tabs>
        <w:spacing w:line="360" w:lineRule="auto"/>
        <w:contextualSpacing w:val="0"/>
        <w:rPr>
          <w:rFonts w:ascii="Garamond" w:hAnsi="Garamond"/>
        </w:rPr>
      </w:pPr>
      <w:r>
        <w:rPr>
          <w:rFonts w:ascii="Garamond" w:hAnsi="Garamond"/>
        </w:rPr>
        <w:t xml:space="preserve">Scapular position </w:t>
      </w:r>
    </w:p>
    <w:p w14:paraId="0DACB48F" w14:textId="77777777" w:rsidR="00CD6BD7" w:rsidRDefault="00CD6BD7" w:rsidP="00CD6BD7">
      <w:pPr>
        <w:pStyle w:val="ListParagraph"/>
        <w:numPr>
          <w:ilvl w:val="4"/>
          <w:numId w:val="19"/>
        </w:numPr>
        <w:tabs>
          <w:tab w:val="left" w:pos="-90"/>
        </w:tabs>
        <w:spacing w:line="360" w:lineRule="auto"/>
        <w:contextualSpacing w:val="0"/>
        <w:rPr>
          <w:rFonts w:ascii="Garamond" w:hAnsi="Garamond"/>
        </w:rPr>
      </w:pPr>
      <w:r>
        <w:rPr>
          <w:rFonts w:ascii="Garamond" w:hAnsi="Garamond"/>
        </w:rPr>
        <w:t>Spine anatomy and position</w:t>
      </w:r>
    </w:p>
    <w:p w14:paraId="35979935" w14:textId="77777777" w:rsidR="00CD6BD7" w:rsidRDefault="00CD6BD7" w:rsidP="00CD6BD7">
      <w:pPr>
        <w:pStyle w:val="ListParagraph"/>
        <w:numPr>
          <w:ilvl w:val="4"/>
          <w:numId w:val="19"/>
        </w:numPr>
        <w:tabs>
          <w:tab w:val="left" w:pos="-90"/>
        </w:tabs>
        <w:spacing w:line="360" w:lineRule="auto"/>
        <w:contextualSpacing w:val="0"/>
        <w:rPr>
          <w:rFonts w:ascii="Garamond" w:hAnsi="Garamond"/>
        </w:rPr>
      </w:pPr>
      <w:r>
        <w:rPr>
          <w:rFonts w:ascii="Garamond" w:hAnsi="Garamond"/>
        </w:rPr>
        <w:t>Leg drive</w:t>
      </w:r>
    </w:p>
    <w:p w14:paraId="13DD5621" w14:textId="77777777" w:rsidR="00CD6BD7" w:rsidRDefault="00CD6BD7" w:rsidP="00CD6BD7">
      <w:pPr>
        <w:pStyle w:val="ListParagraph"/>
        <w:numPr>
          <w:ilvl w:val="4"/>
          <w:numId w:val="19"/>
        </w:numPr>
        <w:tabs>
          <w:tab w:val="left" w:pos="-90"/>
        </w:tabs>
        <w:spacing w:line="360" w:lineRule="auto"/>
        <w:contextualSpacing w:val="0"/>
        <w:rPr>
          <w:rFonts w:ascii="Garamond" w:hAnsi="Garamond"/>
        </w:rPr>
      </w:pPr>
      <w:r>
        <w:rPr>
          <w:rFonts w:ascii="Garamond" w:hAnsi="Garamond"/>
        </w:rPr>
        <w:t>Eye position</w:t>
      </w:r>
    </w:p>
    <w:p w14:paraId="2D3DFB98" w14:textId="77777777" w:rsidR="00CD6BD7" w:rsidRDefault="00CD6BD7" w:rsidP="00CD6BD7">
      <w:pPr>
        <w:pStyle w:val="ListParagraph"/>
        <w:numPr>
          <w:ilvl w:val="4"/>
          <w:numId w:val="19"/>
        </w:numPr>
        <w:tabs>
          <w:tab w:val="left" w:pos="-90"/>
        </w:tabs>
        <w:spacing w:line="360" w:lineRule="auto"/>
        <w:contextualSpacing w:val="0"/>
        <w:rPr>
          <w:rFonts w:ascii="Garamond" w:hAnsi="Garamond"/>
        </w:rPr>
      </w:pPr>
      <w:proofErr w:type="spellStart"/>
      <w:r>
        <w:rPr>
          <w:rFonts w:ascii="Garamond" w:hAnsi="Garamond"/>
        </w:rPr>
        <w:t>Unracking</w:t>
      </w:r>
      <w:proofErr w:type="spellEnd"/>
      <w:r>
        <w:rPr>
          <w:rFonts w:ascii="Garamond" w:hAnsi="Garamond"/>
        </w:rPr>
        <w:t xml:space="preserve"> the bar considerations</w:t>
      </w:r>
    </w:p>
    <w:p w14:paraId="3DE9B443" w14:textId="77777777" w:rsidR="00CD6BD7" w:rsidRDefault="00CD6BD7" w:rsidP="00CD6BD7">
      <w:pPr>
        <w:pStyle w:val="ListParagraph"/>
        <w:numPr>
          <w:ilvl w:val="5"/>
          <w:numId w:val="19"/>
        </w:numPr>
        <w:tabs>
          <w:tab w:val="left" w:pos="-90"/>
        </w:tabs>
        <w:spacing w:line="360" w:lineRule="auto"/>
        <w:contextualSpacing w:val="0"/>
        <w:rPr>
          <w:rFonts w:ascii="Garamond" w:hAnsi="Garamond"/>
        </w:rPr>
      </w:pPr>
      <w:r>
        <w:rPr>
          <w:rFonts w:ascii="Garamond" w:hAnsi="Garamond"/>
        </w:rPr>
        <w:t>Describe the role of the spotter and his or her position</w:t>
      </w:r>
    </w:p>
    <w:p w14:paraId="49B5311A" w14:textId="77777777" w:rsidR="00CD6BD7" w:rsidRDefault="00CD6BD7" w:rsidP="00CD6BD7">
      <w:pPr>
        <w:pStyle w:val="ListParagraph"/>
        <w:numPr>
          <w:ilvl w:val="3"/>
          <w:numId w:val="19"/>
        </w:numPr>
        <w:tabs>
          <w:tab w:val="left" w:pos="-90"/>
        </w:tabs>
        <w:spacing w:line="360" w:lineRule="auto"/>
        <w:contextualSpacing w:val="0"/>
        <w:rPr>
          <w:rFonts w:ascii="Garamond" w:hAnsi="Garamond"/>
        </w:rPr>
      </w:pPr>
      <w:r>
        <w:rPr>
          <w:rFonts w:ascii="Garamond" w:hAnsi="Garamond"/>
        </w:rPr>
        <w:t>At the bottom:</w:t>
      </w:r>
    </w:p>
    <w:p w14:paraId="47298637" w14:textId="77777777" w:rsidR="00CD6BD7" w:rsidRDefault="00CD6BD7" w:rsidP="00CD6BD7">
      <w:pPr>
        <w:pStyle w:val="ListParagraph"/>
        <w:numPr>
          <w:ilvl w:val="4"/>
          <w:numId w:val="19"/>
        </w:numPr>
        <w:tabs>
          <w:tab w:val="left" w:pos="-90"/>
        </w:tabs>
        <w:spacing w:line="360" w:lineRule="auto"/>
        <w:contextualSpacing w:val="0"/>
        <w:rPr>
          <w:rFonts w:ascii="Garamond" w:hAnsi="Garamond"/>
        </w:rPr>
      </w:pPr>
      <w:r>
        <w:rPr>
          <w:rFonts w:ascii="Garamond" w:hAnsi="Garamond"/>
        </w:rPr>
        <w:t>Bar position and contact point</w:t>
      </w:r>
    </w:p>
    <w:p w14:paraId="1F0EC8AB" w14:textId="77777777" w:rsidR="00CD6BD7" w:rsidRDefault="00CD6BD7" w:rsidP="00CD6BD7">
      <w:pPr>
        <w:pStyle w:val="ListParagraph"/>
        <w:numPr>
          <w:ilvl w:val="4"/>
          <w:numId w:val="19"/>
        </w:numPr>
        <w:tabs>
          <w:tab w:val="left" w:pos="-90"/>
        </w:tabs>
        <w:spacing w:line="360" w:lineRule="auto"/>
        <w:contextualSpacing w:val="0"/>
        <w:rPr>
          <w:rFonts w:ascii="Garamond" w:hAnsi="Garamond"/>
        </w:rPr>
      </w:pPr>
      <w:r>
        <w:rPr>
          <w:rFonts w:ascii="Garamond" w:hAnsi="Garamond"/>
        </w:rPr>
        <w:t>Forearm position and grip considerations</w:t>
      </w:r>
    </w:p>
    <w:p w14:paraId="1535160D" w14:textId="77777777" w:rsidR="00CD6BD7" w:rsidRDefault="00CD6BD7" w:rsidP="00CD6BD7">
      <w:pPr>
        <w:pStyle w:val="ListParagraph"/>
        <w:numPr>
          <w:ilvl w:val="4"/>
          <w:numId w:val="19"/>
        </w:numPr>
        <w:tabs>
          <w:tab w:val="left" w:pos="-90"/>
        </w:tabs>
        <w:spacing w:line="360" w:lineRule="auto"/>
        <w:contextualSpacing w:val="0"/>
        <w:rPr>
          <w:rFonts w:ascii="Garamond" w:hAnsi="Garamond"/>
        </w:rPr>
      </w:pPr>
      <w:r>
        <w:rPr>
          <w:rFonts w:ascii="Garamond" w:hAnsi="Garamond"/>
        </w:rPr>
        <w:t>Scapular position</w:t>
      </w:r>
    </w:p>
    <w:p w14:paraId="309BA09A" w14:textId="77777777" w:rsidR="00CD6BD7" w:rsidRDefault="00CD6BD7" w:rsidP="00CD6BD7">
      <w:pPr>
        <w:pStyle w:val="ListParagraph"/>
        <w:numPr>
          <w:ilvl w:val="4"/>
          <w:numId w:val="19"/>
        </w:numPr>
        <w:tabs>
          <w:tab w:val="left" w:pos="-90"/>
        </w:tabs>
        <w:spacing w:line="360" w:lineRule="auto"/>
        <w:contextualSpacing w:val="0"/>
        <w:rPr>
          <w:rFonts w:ascii="Garamond" w:hAnsi="Garamond"/>
        </w:rPr>
      </w:pPr>
      <w:r>
        <w:rPr>
          <w:rFonts w:ascii="Garamond" w:hAnsi="Garamond"/>
        </w:rPr>
        <w:t>Spine anatomy and position</w:t>
      </w:r>
    </w:p>
    <w:p w14:paraId="5D6D1068" w14:textId="77777777" w:rsidR="00CD6BD7" w:rsidRDefault="00CD6BD7" w:rsidP="00CD6BD7">
      <w:pPr>
        <w:pStyle w:val="ListParagraph"/>
        <w:numPr>
          <w:ilvl w:val="2"/>
          <w:numId w:val="19"/>
        </w:numPr>
        <w:tabs>
          <w:tab w:val="left" w:pos="-90"/>
        </w:tabs>
        <w:spacing w:line="360" w:lineRule="auto"/>
        <w:contextualSpacing w:val="0"/>
        <w:rPr>
          <w:rFonts w:ascii="Garamond" w:hAnsi="Garamond"/>
        </w:rPr>
      </w:pPr>
      <w:r>
        <w:rPr>
          <w:rFonts w:ascii="Garamond" w:hAnsi="Garamond"/>
        </w:rPr>
        <w:t>Describe shoulder impingement as it pertains to the bench press and how to avoid it</w:t>
      </w:r>
    </w:p>
    <w:p w14:paraId="30774A21" w14:textId="3AC270CF" w:rsidR="00CD6BD7" w:rsidRPr="00CD6BD7" w:rsidRDefault="00CD6BD7" w:rsidP="00CD6BD7">
      <w:pPr>
        <w:pStyle w:val="ListParagraph"/>
        <w:numPr>
          <w:ilvl w:val="2"/>
          <w:numId w:val="19"/>
        </w:numPr>
        <w:tabs>
          <w:tab w:val="left" w:pos="-90"/>
        </w:tabs>
        <w:spacing w:line="360" w:lineRule="auto"/>
        <w:contextualSpacing w:val="0"/>
        <w:rPr>
          <w:rFonts w:ascii="Garamond" w:hAnsi="Garamond"/>
          <w:sz w:val="32"/>
          <w:szCs w:val="32"/>
        </w:rPr>
      </w:pPr>
      <w:r>
        <w:rPr>
          <w:rFonts w:ascii="Garamond" w:hAnsi="Garamond"/>
        </w:rPr>
        <w:t>Describe safety precautions for benching with and without a spotter</w:t>
      </w:r>
    </w:p>
    <w:p w14:paraId="6B639F5D" w14:textId="77777777" w:rsidR="00CD6BD7" w:rsidRDefault="00CD6BD7" w:rsidP="00CD6BD7">
      <w:pPr>
        <w:pStyle w:val="ListParagraph"/>
        <w:numPr>
          <w:ilvl w:val="0"/>
          <w:numId w:val="19"/>
        </w:numPr>
        <w:tabs>
          <w:tab w:val="left" w:pos="-90"/>
        </w:tabs>
        <w:spacing w:line="360" w:lineRule="auto"/>
        <w:contextualSpacing w:val="0"/>
        <w:rPr>
          <w:rFonts w:ascii="Garamond" w:hAnsi="Garamond"/>
        </w:rPr>
      </w:pPr>
      <w:r>
        <w:rPr>
          <w:rFonts w:ascii="Garamond" w:hAnsi="Garamond"/>
          <w:b/>
          <w:sz w:val="32"/>
          <w:szCs w:val="32"/>
        </w:rPr>
        <w:t>Platform Coaching</w:t>
      </w:r>
    </w:p>
    <w:p w14:paraId="67E5A8A5" w14:textId="77777777" w:rsidR="00CD6BD7" w:rsidRDefault="00CD6BD7" w:rsidP="00CD6BD7">
      <w:pPr>
        <w:pStyle w:val="ListParagraph"/>
        <w:numPr>
          <w:ilvl w:val="1"/>
          <w:numId w:val="19"/>
        </w:numPr>
        <w:tabs>
          <w:tab w:val="left" w:pos="-90"/>
        </w:tabs>
        <w:spacing w:line="360" w:lineRule="auto"/>
        <w:contextualSpacing w:val="0"/>
        <w:rPr>
          <w:rFonts w:ascii="Garamond" w:hAnsi="Garamond"/>
        </w:rPr>
      </w:pPr>
      <w:r>
        <w:rPr>
          <w:rFonts w:ascii="Garamond" w:hAnsi="Garamond"/>
        </w:rPr>
        <w:t>Receive hands-on coaching and individual prescription on the barbell exercises, i.e. the squat, deadlift, press, power clean, and bench press.</w:t>
      </w:r>
    </w:p>
    <w:p w14:paraId="7083B780" w14:textId="77777777" w:rsidR="00CD6BD7" w:rsidRDefault="00CD6BD7" w:rsidP="00CD6BD7">
      <w:pPr>
        <w:pStyle w:val="ListParagraph"/>
        <w:numPr>
          <w:ilvl w:val="1"/>
          <w:numId w:val="19"/>
        </w:numPr>
        <w:tabs>
          <w:tab w:val="left" w:pos="-90"/>
        </w:tabs>
        <w:spacing w:line="360" w:lineRule="auto"/>
        <w:contextualSpacing w:val="0"/>
        <w:rPr>
          <w:rFonts w:ascii="Garamond" w:hAnsi="Garamond"/>
        </w:rPr>
      </w:pPr>
      <w:r>
        <w:rPr>
          <w:rFonts w:ascii="Garamond" w:hAnsi="Garamond"/>
        </w:rPr>
        <w:t>Practice coaching others on the barbell lifts.</w:t>
      </w:r>
    </w:p>
    <w:p w14:paraId="0823A97B" w14:textId="77777777" w:rsidR="00CD6BD7" w:rsidRDefault="00CD6BD7" w:rsidP="00CD6BD7">
      <w:pPr>
        <w:pStyle w:val="ListParagraph"/>
        <w:numPr>
          <w:ilvl w:val="1"/>
          <w:numId w:val="19"/>
        </w:numPr>
        <w:tabs>
          <w:tab w:val="left" w:pos="-90"/>
        </w:tabs>
        <w:spacing w:line="360" w:lineRule="auto"/>
        <w:contextualSpacing w:val="0"/>
        <w:rPr>
          <w:rFonts w:ascii="Garamond" w:hAnsi="Garamond"/>
          <w:b/>
          <w:sz w:val="32"/>
          <w:szCs w:val="32"/>
        </w:rPr>
      </w:pPr>
      <w:r>
        <w:rPr>
          <w:rFonts w:ascii="Garamond" w:hAnsi="Garamond"/>
        </w:rPr>
        <w:t xml:space="preserve">Exposure to proper coaching fundamentals, cueing, and communications from Starting Strength Staff coaches. </w:t>
      </w:r>
    </w:p>
    <w:p w14:paraId="5B299073" w14:textId="77777777" w:rsidR="00CD6BD7" w:rsidRDefault="00CD6BD7" w:rsidP="00CD6BD7">
      <w:pPr>
        <w:pStyle w:val="ListParagraph"/>
        <w:numPr>
          <w:ilvl w:val="0"/>
          <w:numId w:val="19"/>
        </w:numPr>
        <w:tabs>
          <w:tab w:val="left" w:pos="-90"/>
        </w:tabs>
        <w:spacing w:line="360" w:lineRule="auto"/>
        <w:contextualSpacing w:val="0"/>
        <w:rPr>
          <w:rFonts w:ascii="Garamond" w:hAnsi="Garamond"/>
        </w:rPr>
      </w:pPr>
      <w:r>
        <w:rPr>
          <w:rFonts w:ascii="Garamond" w:hAnsi="Garamond"/>
          <w:b/>
          <w:sz w:val="32"/>
          <w:szCs w:val="32"/>
        </w:rPr>
        <w:t>Programming</w:t>
      </w:r>
    </w:p>
    <w:p w14:paraId="64977187" w14:textId="77777777" w:rsidR="00CD6BD7" w:rsidRDefault="00CD6BD7" w:rsidP="00CD6BD7">
      <w:pPr>
        <w:pStyle w:val="ListParagraph"/>
        <w:numPr>
          <w:ilvl w:val="1"/>
          <w:numId w:val="19"/>
        </w:numPr>
        <w:tabs>
          <w:tab w:val="left" w:pos="-90"/>
        </w:tabs>
        <w:spacing w:line="360" w:lineRule="auto"/>
        <w:contextualSpacing w:val="0"/>
        <w:rPr>
          <w:rFonts w:ascii="Garamond" w:hAnsi="Garamond"/>
        </w:rPr>
      </w:pPr>
      <w:r>
        <w:rPr>
          <w:rFonts w:ascii="Garamond" w:hAnsi="Garamond"/>
        </w:rPr>
        <w:t xml:space="preserve">Identify/articulate the goals of exercise programming </w:t>
      </w:r>
    </w:p>
    <w:p w14:paraId="20EB3B82" w14:textId="77777777" w:rsidR="00CD6BD7" w:rsidRDefault="00CD6BD7" w:rsidP="00CD6BD7">
      <w:pPr>
        <w:pStyle w:val="ListParagraph"/>
        <w:numPr>
          <w:ilvl w:val="1"/>
          <w:numId w:val="19"/>
        </w:numPr>
        <w:tabs>
          <w:tab w:val="left" w:pos="-90"/>
        </w:tabs>
        <w:spacing w:line="360" w:lineRule="auto"/>
        <w:contextualSpacing w:val="0"/>
        <w:rPr>
          <w:rFonts w:ascii="Garamond" w:hAnsi="Garamond"/>
        </w:rPr>
      </w:pPr>
      <w:r>
        <w:rPr>
          <w:rFonts w:ascii="Garamond" w:hAnsi="Garamond"/>
        </w:rPr>
        <w:t>Identify/articulate characteristics the following levels of training adaptation: and their programming considerations:</w:t>
      </w:r>
    </w:p>
    <w:p w14:paraId="7B56C08A" w14:textId="77777777" w:rsidR="00CD6BD7" w:rsidRDefault="00CD6BD7" w:rsidP="00CD6BD7">
      <w:pPr>
        <w:pStyle w:val="ListParagraph"/>
        <w:numPr>
          <w:ilvl w:val="2"/>
          <w:numId w:val="19"/>
        </w:numPr>
        <w:tabs>
          <w:tab w:val="left" w:pos="-90"/>
        </w:tabs>
        <w:spacing w:line="360" w:lineRule="auto"/>
        <w:contextualSpacing w:val="0"/>
        <w:rPr>
          <w:rFonts w:ascii="Garamond" w:hAnsi="Garamond"/>
        </w:rPr>
      </w:pPr>
      <w:r>
        <w:rPr>
          <w:rFonts w:ascii="Garamond" w:hAnsi="Garamond"/>
        </w:rPr>
        <w:t>Novice</w:t>
      </w:r>
    </w:p>
    <w:p w14:paraId="4A2577ED" w14:textId="77777777" w:rsidR="00CD6BD7" w:rsidRDefault="00CD6BD7" w:rsidP="00CD6BD7">
      <w:pPr>
        <w:pStyle w:val="ListParagraph"/>
        <w:numPr>
          <w:ilvl w:val="2"/>
          <w:numId w:val="19"/>
        </w:numPr>
        <w:tabs>
          <w:tab w:val="left" w:pos="-90"/>
        </w:tabs>
        <w:spacing w:line="360" w:lineRule="auto"/>
        <w:contextualSpacing w:val="0"/>
        <w:rPr>
          <w:rFonts w:ascii="Garamond" w:hAnsi="Garamond"/>
        </w:rPr>
      </w:pPr>
      <w:r>
        <w:rPr>
          <w:rFonts w:ascii="Garamond" w:hAnsi="Garamond"/>
        </w:rPr>
        <w:t>Intermediate</w:t>
      </w:r>
    </w:p>
    <w:p w14:paraId="1A769A70" w14:textId="77777777" w:rsidR="00CD6BD7" w:rsidRDefault="00CD6BD7" w:rsidP="00CD6BD7">
      <w:pPr>
        <w:pStyle w:val="ListParagraph"/>
        <w:numPr>
          <w:ilvl w:val="2"/>
          <w:numId w:val="19"/>
        </w:numPr>
        <w:tabs>
          <w:tab w:val="left" w:pos="-90"/>
        </w:tabs>
        <w:spacing w:line="360" w:lineRule="auto"/>
        <w:contextualSpacing w:val="0"/>
        <w:rPr>
          <w:rFonts w:ascii="Garamond" w:hAnsi="Garamond"/>
        </w:rPr>
      </w:pPr>
      <w:r>
        <w:rPr>
          <w:rFonts w:ascii="Garamond" w:hAnsi="Garamond"/>
        </w:rPr>
        <w:t>Advanced</w:t>
      </w:r>
    </w:p>
    <w:p w14:paraId="530F7E46" w14:textId="77777777" w:rsidR="00CD6BD7" w:rsidRDefault="00CD6BD7" w:rsidP="00CD6BD7">
      <w:pPr>
        <w:pStyle w:val="ListParagraph"/>
        <w:numPr>
          <w:ilvl w:val="1"/>
          <w:numId w:val="19"/>
        </w:numPr>
        <w:tabs>
          <w:tab w:val="left" w:pos="-90"/>
        </w:tabs>
        <w:spacing w:line="360" w:lineRule="auto"/>
        <w:contextualSpacing w:val="0"/>
        <w:rPr>
          <w:rFonts w:ascii="Garamond" w:hAnsi="Garamond"/>
        </w:rPr>
      </w:pPr>
      <w:r>
        <w:rPr>
          <w:rFonts w:ascii="Garamond" w:hAnsi="Garamond"/>
        </w:rPr>
        <w:t>Identify/articulate the relationship between stress, recovery, adaptation, performance, and training complexity</w:t>
      </w:r>
    </w:p>
    <w:p w14:paraId="146C1721" w14:textId="77777777" w:rsidR="00CD6BD7" w:rsidRDefault="00CD6BD7" w:rsidP="00CD6BD7">
      <w:pPr>
        <w:pStyle w:val="ListParagraph"/>
        <w:numPr>
          <w:ilvl w:val="1"/>
          <w:numId w:val="19"/>
        </w:numPr>
        <w:tabs>
          <w:tab w:val="left" w:pos="-90"/>
        </w:tabs>
        <w:spacing w:line="360" w:lineRule="auto"/>
        <w:contextualSpacing w:val="0"/>
        <w:rPr>
          <w:rFonts w:ascii="Garamond" w:hAnsi="Garamond"/>
        </w:rPr>
      </w:pPr>
      <w:r>
        <w:rPr>
          <w:rFonts w:ascii="Garamond" w:hAnsi="Garamond"/>
        </w:rPr>
        <w:t>Identify/articulate basic program variables’ definition and their effects on programming:</w:t>
      </w:r>
    </w:p>
    <w:p w14:paraId="11BFFC59" w14:textId="77777777" w:rsidR="00CD6BD7" w:rsidRDefault="00CD6BD7" w:rsidP="00CD6BD7">
      <w:pPr>
        <w:pStyle w:val="ListParagraph"/>
        <w:numPr>
          <w:ilvl w:val="2"/>
          <w:numId w:val="19"/>
        </w:numPr>
        <w:tabs>
          <w:tab w:val="left" w:pos="-90"/>
        </w:tabs>
        <w:spacing w:line="360" w:lineRule="auto"/>
        <w:contextualSpacing w:val="0"/>
        <w:rPr>
          <w:rFonts w:ascii="Garamond" w:hAnsi="Garamond"/>
        </w:rPr>
      </w:pPr>
      <w:r>
        <w:rPr>
          <w:rFonts w:ascii="Garamond" w:hAnsi="Garamond"/>
        </w:rPr>
        <w:t>Exercises</w:t>
      </w:r>
    </w:p>
    <w:p w14:paraId="0D408E05" w14:textId="77777777" w:rsidR="00CD6BD7" w:rsidRDefault="00CD6BD7" w:rsidP="00CD6BD7">
      <w:pPr>
        <w:pStyle w:val="ListParagraph"/>
        <w:numPr>
          <w:ilvl w:val="2"/>
          <w:numId w:val="19"/>
        </w:numPr>
        <w:tabs>
          <w:tab w:val="left" w:pos="-90"/>
        </w:tabs>
        <w:spacing w:line="360" w:lineRule="auto"/>
        <w:contextualSpacing w:val="0"/>
        <w:rPr>
          <w:rFonts w:ascii="Garamond" w:hAnsi="Garamond"/>
        </w:rPr>
      </w:pPr>
      <w:r>
        <w:rPr>
          <w:rFonts w:ascii="Garamond" w:hAnsi="Garamond"/>
        </w:rPr>
        <w:t>Repetitions</w:t>
      </w:r>
    </w:p>
    <w:p w14:paraId="00950553" w14:textId="77777777" w:rsidR="00CD6BD7" w:rsidRDefault="00CD6BD7" w:rsidP="00CD6BD7">
      <w:pPr>
        <w:pStyle w:val="ListParagraph"/>
        <w:numPr>
          <w:ilvl w:val="3"/>
          <w:numId w:val="19"/>
        </w:numPr>
        <w:tabs>
          <w:tab w:val="left" w:pos="-90"/>
        </w:tabs>
        <w:spacing w:line="360" w:lineRule="auto"/>
        <w:contextualSpacing w:val="0"/>
        <w:rPr>
          <w:rFonts w:ascii="Garamond" w:hAnsi="Garamond"/>
        </w:rPr>
      </w:pPr>
      <w:r>
        <w:rPr>
          <w:rFonts w:ascii="Garamond" w:hAnsi="Garamond"/>
        </w:rPr>
        <w:t>The repetition continuum</w:t>
      </w:r>
    </w:p>
    <w:p w14:paraId="6FF9FAC5" w14:textId="77777777" w:rsidR="00CD6BD7" w:rsidRDefault="00CD6BD7" w:rsidP="00CD6BD7">
      <w:pPr>
        <w:pStyle w:val="ListParagraph"/>
        <w:numPr>
          <w:ilvl w:val="3"/>
          <w:numId w:val="19"/>
        </w:numPr>
        <w:tabs>
          <w:tab w:val="left" w:pos="-90"/>
        </w:tabs>
        <w:spacing w:line="360" w:lineRule="auto"/>
        <w:contextualSpacing w:val="0"/>
        <w:rPr>
          <w:rFonts w:ascii="Garamond" w:hAnsi="Garamond"/>
        </w:rPr>
      </w:pPr>
      <w:r>
        <w:rPr>
          <w:rFonts w:ascii="Garamond" w:hAnsi="Garamond"/>
        </w:rPr>
        <w:t>Adaptation differences</w:t>
      </w:r>
    </w:p>
    <w:p w14:paraId="64164B8E" w14:textId="77777777" w:rsidR="00CD6BD7" w:rsidRDefault="00CD6BD7" w:rsidP="00CD6BD7">
      <w:pPr>
        <w:pStyle w:val="ListParagraph"/>
        <w:numPr>
          <w:ilvl w:val="2"/>
          <w:numId w:val="19"/>
        </w:numPr>
        <w:tabs>
          <w:tab w:val="left" w:pos="-90"/>
        </w:tabs>
        <w:spacing w:line="360" w:lineRule="auto"/>
        <w:contextualSpacing w:val="0"/>
        <w:rPr>
          <w:rFonts w:ascii="Garamond" w:hAnsi="Garamond"/>
        </w:rPr>
      </w:pPr>
      <w:r>
        <w:rPr>
          <w:rFonts w:ascii="Garamond" w:hAnsi="Garamond"/>
        </w:rPr>
        <w:t>Sets</w:t>
      </w:r>
    </w:p>
    <w:p w14:paraId="465D72DB" w14:textId="77777777" w:rsidR="00CD6BD7" w:rsidRDefault="00CD6BD7" w:rsidP="00CD6BD7">
      <w:pPr>
        <w:pStyle w:val="ListParagraph"/>
        <w:numPr>
          <w:ilvl w:val="3"/>
          <w:numId w:val="19"/>
        </w:numPr>
        <w:tabs>
          <w:tab w:val="left" w:pos="-90"/>
        </w:tabs>
        <w:spacing w:line="360" w:lineRule="auto"/>
        <w:contextualSpacing w:val="0"/>
        <w:rPr>
          <w:rFonts w:ascii="Garamond" w:hAnsi="Garamond"/>
        </w:rPr>
      </w:pPr>
      <w:r>
        <w:rPr>
          <w:rFonts w:ascii="Garamond" w:hAnsi="Garamond"/>
        </w:rPr>
        <w:t xml:space="preserve">Volume </w:t>
      </w:r>
    </w:p>
    <w:p w14:paraId="0A0C2775" w14:textId="77777777" w:rsidR="00CD6BD7" w:rsidRDefault="00CD6BD7" w:rsidP="00CD6BD7">
      <w:pPr>
        <w:pStyle w:val="ListParagraph"/>
        <w:numPr>
          <w:ilvl w:val="2"/>
          <w:numId w:val="19"/>
        </w:numPr>
        <w:tabs>
          <w:tab w:val="left" w:pos="-90"/>
        </w:tabs>
        <w:spacing w:line="360" w:lineRule="auto"/>
        <w:contextualSpacing w:val="0"/>
        <w:rPr>
          <w:rFonts w:ascii="Garamond" w:hAnsi="Garamond"/>
        </w:rPr>
      </w:pPr>
      <w:r>
        <w:rPr>
          <w:rFonts w:ascii="Garamond" w:hAnsi="Garamond"/>
        </w:rPr>
        <w:t>Frequency</w:t>
      </w:r>
    </w:p>
    <w:p w14:paraId="0F527C90" w14:textId="77777777" w:rsidR="00CD6BD7" w:rsidRDefault="00CD6BD7" w:rsidP="00CD6BD7">
      <w:pPr>
        <w:pStyle w:val="ListParagraph"/>
        <w:numPr>
          <w:ilvl w:val="1"/>
          <w:numId w:val="19"/>
        </w:numPr>
        <w:tabs>
          <w:tab w:val="left" w:pos="-90"/>
        </w:tabs>
        <w:spacing w:line="360" w:lineRule="auto"/>
        <w:contextualSpacing w:val="0"/>
        <w:rPr>
          <w:rFonts w:ascii="Garamond" w:hAnsi="Garamond"/>
        </w:rPr>
      </w:pPr>
      <w:r>
        <w:rPr>
          <w:rFonts w:ascii="Garamond" w:hAnsi="Garamond"/>
        </w:rPr>
        <w:t xml:space="preserve">Identify/articulate the rationale behind The Starting Strength Novice Program </w:t>
      </w:r>
    </w:p>
    <w:p w14:paraId="7F0AD775" w14:textId="7DB30AB3" w:rsidR="00CD6BD7" w:rsidRDefault="00CD6BD7" w:rsidP="00CD6BD7">
      <w:pPr>
        <w:pStyle w:val="ListParagraph"/>
        <w:numPr>
          <w:ilvl w:val="1"/>
          <w:numId w:val="19"/>
        </w:numPr>
        <w:tabs>
          <w:tab w:val="left" w:pos="-90"/>
        </w:tabs>
        <w:spacing w:line="360" w:lineRule="auto"/>
        <w:contextualSpacing w:val="0"/>
        <w:rPr>
          <w:rFonts w:ascii="Garamond" w:hAnsi="Garamond"/>
        </w:rPr>
      </w:pPr>
      <w:r>
        <w:rPr>
          <w:rFonts w:ascii="Garamond" w:hAnsi="Garamond"/>
        </w:rPr>
        <w:t>Identify/articulate the rational behind The Texas Method Intermediate Program</w:t>
      </w:r>
    </w:p>
    <w:p w14:paraId="5DF890E6" w14:textId="74A5037B" w:rsidR="00CD6BD7" w:rsidRDefault="00CD6BD7" w:rsidP="00CD6BD7">
      <w:pPr>
        <w:suppressAutoHyphens w:val="0"/>
        <w:rPr>
          <w:rFonts w:ascii="Garamond" w:hAnsi="Garamond"/>
        </w:rPr>
      </w:pPr>
      <w:r>
        <w:rPr>
          <w:rFonts w:ascii="Garamond" w:hAnsi="Garamond"/>
          <w:b/>
          <w:sz w:val="36"/>
          <w:szCs w:val="36"/>
        </w:rPr>
        <w:t>6.2 Learning Objectives</w:t>
      </w:r>
    </w:p>
    <w:p w14:paraId="23DBA8E3" w14:textId="77777777" w:rsidR="00CD6BD7" w:rsidRDefault="00CD6BD7" w:rsidP="00CD6BD7">
      <w:pPr>
        <w:tabs>
          <w:tab w:val="left" w:pos="-90"/>
        </w:tabs>
        <w:rPr>
          <w:rFonts w:ascii="Garamond" w:hAnsi="Garamond"/>
        </w:rPr>
      </w:pPr>
      <w:r>
        <w:rPr>
          <w:rFonts w:ascii="Garamond" w:hAnsi="Garamond"/>
        </w:rPr>
        <w:t>The Starting Strength Seminar Certificate Program is a two and one half day course comprised of two segments:</w:t>
      </w:r>
    </w:p>
    <w:p w14:paraId="3CEAE46E" w14:textId="77777777" w:rsidR="00CD6BD7" w:rsidRDefault="00CD6BD7" w:rsidP="00CD6BD7">
      <w:pPr>
        <w:tabs>
          <w:tab w:val="left" w:pos="-90"/>
        </w:tabs>
        <w:rPr>
          <w:rFonts w:ascii="Garamond" w:hAnsi="Garamond"/>
        </w:rPr>
      </w:pPr>
    </w:p>
    <w:p w14:paraId="1A4A333E" w14:textId="77777777" w:rsidR="00CD6BD7" w:rsidRDefault="00CD6BD7" w:rsidP="00CD6BD7">
      <w:pPr>
        <w:pStyle w:val="ListParagraph"/>
        <w:numPr>
          <w:ilvl w:val="0"/>
          <w:numId w:val="20"/>
        </w:numPr>
        <w:tabs>
          <w:tab w:val="left" w:pos="-90"/>
        </w:tabs>
        <w:spacing w:line="360" w:lineRule="auto"/>
        <w:contextualSpacing w:val="0"/>
        <w:rPr>
          <w:rFonts w:ascii="Garamond" w:hAnsi="Garamond"/>
        </w:rPr>
      </w:pPr>
      <w:r>
        <w:rPr>
          <w:rFonts w:ascii="Garamond" w:hAnsi="Garamond"/>
        </w:rPr>
        <w:t>Didactic Lectures</w:t>
      </w:r>
    </w:p>
    <w:p w14:paraId="2B9C9EDA" w14:textId="77777777" w:rsidR="00CD6BD7" w:rsidRDefault="00CD6BD7" w:rsidP="00CD6BD7">
      <w:pPr>
        <w:pStyle w:val="ListParagraph"/>
        <w:numPr>
          <w:ilvl w:val="0"/>
          <w:numId w:val="20"/>
        </w:numPr>
        <w:tabs>
          <w:tab w:val="left" w:pos="-90"/>
        </w:tabs>
        <w:spacing w:line="360" w:lineRule="auto"/>
        <w:contextualSpacing w:val="0"/>
        <w:rPr>
          <w:rFonts w:ascii="Garamond" w:hAnsi="Garamond"/>
        </w:rPr>
      </w:pPr>
      <w:r>
        <w:rPr>
          <w:rFonts w:ascii="Garamond" w:hAnsi="Garamond"/>
        </w:rPr>
        <w:t xml:space="preserve">Platform Coaching and Training </w:t>
      </w:r>
    </w:p>
    <w:p w14:paraId="43622214" w14:textId="3EDB5A47" w:rsidR="00CD6BD7" w:rsidRPr="00CD6BD7" w:rsidRDefault="00CD6BD7" w:rsidP="00CD6BD7">
      <w:pPr>
        <w:tabs>
          <w:tab w:val="left" w:pos="-90"/>
        </w:tabs>
        <w:rPr>
          <w:rFonts w:ascii="Garamond" w:hAnsi="Garamond"/>
        </w:rPr>
      </w:pPr>
      <w:r>
        <w:rPr>
          <w:rFonts w:ascii="Garamond" w:hAnsi="Garamond"/>
        </w:rPr>
        <w:t>Details regarding each of these components, e.g. the total time of each, are outlined below. The course is a two and one half days course with a total number of 25 hours of content (Friday 5pm-9pm, Saturday 8am-8pm, Sunday 8am-7pm)</w:t>
      </w:r>
    </w:p>
    <w:p w14:paraId="26C22099" w14:textId="77777777" w:rsidR="00CD6BD7" w:rsidRDefault="00CD6BD7" w:rsidP="00CD6BD7">
      <w:pPr>
        <w:pageBreakBefore/>
        <w:tabs>
          <w:tab w:val="left" w:pos="-90"/>
        </w:tabs>
        <w:spacing w:line="360" w:lineRule="auto"/>
        <w:rPr>
          <w:rFonts w:ascii="Garamond" w:hAnsi="Garamond"/>
          <w:sz w:val="32"/>
          <w:szCs w:val="32"/>
        </w:rPr>
      </w:pPr>
    </w:p>
    <w:p w14:paraId="0069646E" w14:textId="77777777" w:rsidR="00CD6BD7" w:rsidRDefault="00CD6BD7" w:rsidP="00CD6BD7">
      <w:pPr>
        <w:pStyle w:val="ListParagraph"/>
        <w:tabs>
          <w:tab w:val="left" w:pos="-90"/>
          <w:tab w:val="left" w:pos="90"/>
        </w:tabs>
        <w:spacing w:line="360" w:lineRule="auto"/>
        <w:ind w:left="0"/>
        <w:rPr>
          <w:rFonts w:ascii="Garamond" w:hAnsi="Garamond"/>
          <w:b/>
          <w:sz w:val="32"/>
          <w:szCs w:val="32"/>
        </w:rPr>
      </w:pPr>
      <w:r>
        <w:rPr>
          <w:rFonts w:ascii="Garamond" w:hAnsi="Garamond"/>
          <w:b/>
          <w:sz w:val="32"/>
          <w:szCs w:val="32"/>
        </w:rPr>
        <w:t>1. Didactic Lectures</w:t>
      </w:r>
    </w:p>
    <w:p w14:paraId="663E7114" w14:textId="77777777" w:rsidR="00CD6BD7" w:rsidRDefault="00CD6BD7" w:rsidP="00CD6BD7">
      <w:pPr>
        <w:pStyle w:val="ListParagraph"/>
        <w:tabs>
          <w:tab w:val="left" w:pos="-90"/>
          <w:tab w:val="left" w:pos="90"/>
        </w:tabs>
        <w:ind w:left="0"/>
        <w:rPr>
          <w:rFonts w:ascii="Garamond" w:hAnsi="Garamond"/>
          <w:b/>
          <w:sz w:val="32"/>
          <w:szCs w:val="32"/>
        </w:rPr>
      </w:pPr>
      <w:r>
        <w:rPr>
          <w:rFonts w:ascii="Garamond" w:hAnsi="Garamond"/>
          <w:b/>
          <w:sz w:val="32"/>
          <w:szCs w:val="32"/>
        </w:rPr>
        <w:t>______________________________________________________</w:t>
      </w:r>
    </w:p>
    <w:p w14:paraId="0484F10D" w14:textId="77777777" w:rsidR="00CD6BD7" w:rsidRDefault="00CD6BD7" w:rsidP="00CD6BD7">
      <w:pPr>
        <w:tabs>
          <w:tab w:val="left" w:pos="-90"/>
          <w:tab w:val="left" w:pos="270"/>
        </w:tabs>
        <w:ind w:firstLine="180"/>
        <w:rPr>
          <w:rFonts w:ascii="Garamond" w:hAnsi="Garamond"/>
          <w:b/>
          <w:sz w:val="32"/>
          <w:szCs w:val="32"/>
        </w:rPr>
      </w:pPr>
      <w:r>
        <w:rPr>
          <w:rFonts w:ascii="Garamond" w:hAnsi="Garamond"/>
          <w:b/>
          <w:sz w:val="32"/>
          <w:szCs w:val="32"/>
        </w:rPr>
        <w:tab/>
      </w:r>
      <w:r>
        <w:rPr>
          <w:rFonts w:ascii="Garamond" w:hAnsi="Garamond"/>
          <w:b/>
          <w:sz w:val="28"/>
          <w:szCs w:val="28"/>
        </w:rPr>
        <w:t>Component</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 xml:space="preserve">Hours Allotted </w:t>
      </w:r>
    </w:p>
    <w:p w14:paraId="7B2026FB" w14:textId="77777777" w:rsidR="00CD6BD7" w:rsidRDefault="00CD6BD7" w:rsidP="00CD6BD7">
      <w:pPr>
        <w:tabs>
          <w:tab w:val="left" w:pos="-90"/>
          <w:tab w:val="left" w:pos="270"/>
        </w:tabs>
        <w:ind w:firstLine="180"/>
        <w:rPr>
          <w:rFonts w:ascii="Garamond" w:hAnsi="Garamond"/>
          <w:b/>
          <w:sz w:val="32"/>
          <w:szCs w:val="32"/>
        </w:rPr>
      </w:pPr>
      <w:r>
        <w:rPr>
          <w:rFonts w:ascii="Garamond" w:hAnsi="Garamond"/>
          <w:b/>
          <w:sz w:val="32"/>
          <w:szCs w:val="32"/>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 xml:space="preserve">                           (Percent of Course)</w:t>
      </w:r>
    </w:p>
    <w:p w14:paraId="1B847248" w14:textId="77777777" w:rsidR="00CD6BD7" w:rsidRDefault="00CD6BD7" w:rsidP="00CD6BD7">
      <w:pPr>
        <w:tabs>
          <w:tab w:val="left" w:pos="-90"/>
          <w:tab w:val="left" w:pos="270"/>
        </w:tabs>
        <w:rPr>
          <w:rFonts w:ascii="Garamond" w:hAnsi="Garamond"/>
          <w:b/>
          <w:sz w:val="32"/>
          <w:szCs w:val="32"/>
        </w:rPr>
      </w:pPr>
      <w:r>
        <w:rPr>
          <w:rFonts w:ascii="Garamond" w:hAnsi="Garamond"/>
          <w:b/>
          <w:sz w:val="32"/>
          <w:szCs w:val="32"/>
        </w:rPr>
        <w:t>______________________________________________________</w:t>
      </w:r>
      <w:r>
        <w:rPr>
          <w:rFonts w:ascii="Garamond" w:hAnsi="Garamond"/>
          <w:b/>
          <w:sz w:val="28"/>
          <w:szCs w:val="28"/>
        </w:rPr>
        <w:t xml:space="preserve"> </w:t>
      </w:r>
    </w:p>
    <w:p w14:paraId="4320FAD0" w14:textId="77777777" w:rsidR="00CD6BD7" w:rsidRDefault="00CD6BD7" w:rsidP="00CD6BD7">
      <w:pPr>
        <w:tabs>
          <w:tab w:val="left" w:pos="-90"/>
          <w:tab w:val="left" w:pos="270"/>
        </w:tabs>
        <w:spacing w:line="276" w:lineRule="auto"/>
        <w:ind w:firstLine="180"/>
        <w:rPr>
          <w:rFonts w:ascii="Garamond" w:hAnsi="Garamond"/>
          <w:b/>
          <w:sz w:val="32"/>
          <w:szCs w:val="32"/>
        </w:rPr>
      </w:pPr>
      <w:r>
        <w:rPr>
          <w:rFonts w:ascii="Garamond" w:hAnsi="Garamond"/>
          <w:b/>
          <w:sz w:val="32"/>
          <w:szCs w:val="32"/>
        </w:rPr>
        <w:tab/>
      </w:r>
      <w:r>
        <w:rPr>
          <w:rFonts w:ascii="Garamond" w:hAnsi="Garamond"/>
          <w:sz w:val="28"/>
          <w:szCs w:val="28"/>
        </w:rPr>
        <w:t>Coaching</w:t>
      </w:r>
      <w:r>
        <w:rPr>
          <w:rFonts w:ascii="Garamond" w:hAnsi="Garamond"/>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 xml:space="preserve"> </w:t>
      </w:r>
      <w:r>
        <w:rPr>
          <w:rFonts w:ascii="Garamond" w:hAnsi="Garamond"/>
          <w:b/>
          <w:sz w:val="28"/>
          <w:szCs w:val="28"/>
        </w:rPr>
        <w:tab/>
      </w:r>
      <w:r>
        <w:rPr>
          <w:rFonts w:ascii="Garamond" w:hAnsi="Garamond"/>
          <w:b/>
          <w:sz w:val="28"/>
          <w:szCs w:val="28"/>
        </w:rPr>
        <w:tab/>
        <w:t xml:space="preserve">   </w:t>
      </w:r>
      <w:r>
        <w:rPr>
          <w:rFonts w:ascii="Garamond" w:hAnsi="Garamond"/>
          <w:sz w:val="28"/>
          <w:szCs w:val="28"/>
        </w:rPr>
        <w:t>1.0 (4%)</w:t>
      </w:r>
      <w:r>
        <w:rPr>
          <w:rFonts w:ascii="Garamond" w:hAnsi="Garamond"/>
          <w:b/>
          <w:sz w:val="28"/>
          <w:szCs w:val="28"/>
        </w:rPr>
        <w:tab/>
      </w:r>
      <w:r>
        <w:rPr>
          <w:rFonts w:ascii="Garamond" w:hAnsi="Garamond"/>
          <w:b/>
          <w:sz w:val="28"/>
          <w:szCs w:val="28"/>
        </w:rPr>
        <w:tab/>
      </w:r>
    </w:p>
    <w:p w14:paraId="6342E26A" w14:textId="77777777" w:rsidR="00CD6BD7" w:rsidRDefault="00CD6BD7" w:rsidP="00CD6BD7">
      <w:pPr>
        <w:tabs>
          <w:tab w:val="left" w:pos="-90"/>
          <w:tab w:val="left" w:pos="270"/>
        </w:tabs>
        <w:spacing w:line="276" w:lineRule="auto"/>
        <w:rPr>
          <w:rFonts w:ascii="Garamond" w:hAnsi="Garamond"/>
          <w:b/>
          <w:sz w:val="32"/>
          <w:szCs w:val="32"/>
        </w:rPr>
      </w:pPr>
      <w:r>
        <w:rPr>
          <w:rFonts w:ascii="Garamond" w:hAnsi="Garamond"/>
          <w:b/>
          <w:sz w:val="32"/>
          <w:szCs w:val="32"/>
        </w:rPr>
        <w:t>______________________________________________________</w:t>
      </w:r>
      <w:r>
        <w:rPr>
          <w:rFonts w:ascii="Garamond" w:hAnsi="Garamond"/>
          <w:b/>
          <w:sz w:val="28"/>
          <w:szCs w:val="28"/>
        </w:rPr>
        <w:t xml:space="preserve"> </w:t>
      </w:r>
    </w:p>
    <w:p w14:paraId="17F4E915" w14:textId="77777777" w:rsidR="00CD6BD7" w:rsidRDefault="00CD6BD7" w:rsidP="00CD6BD7">
      <w:pPr>
        <w:tabs>
          <w:tab w:val="left" w:pos="-90"/>
          <w:tab w:val="left" w:pos="270"/>
        </w:tabs>
        <w:spacing w:line="276" w:lineRule="auto"/>
        <w:ind w:firstLine="180"/>
        <w:rPr>
          <w:rFonts w:ascii="Garamond" w:hAnsi="Garamond"/>
          <w:b/>
          <w:sz w:val="32"/>
          <w:szCs w:val="32"/>
        </w:rPr>
      </w:pPr>
      <w:r>
        <w:rPr>
          <w:rFonts w:ascii="Garamond" w:hAnsi="Garamond"/>
          <w:b/>
          <w:sz w:val="32"/>
          <w:szCs w:val="32"/>
        </w:rPr>
        <w:tab/>
      </w:r>
      <w:r>
        <w:rPr>
          <w:rFonts w:ascii="Garamond" w:hAnsi="Garamond"/>
          <w:sz w:val="28"/>
          <w:szCs w:val="28"/>
        </w:rPr>
        <w:t>Basic Terminology</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 xml:space="preserve">    </w:t>
      </w:r>
      <w:r>
        <w:rPr>
          <w:rFonts w:ascii="Garamond" w:hAnsi="Garamond"/>
          <w:sz w:val="28"/>
          <w:szCs w:val="28"/>
        </w:rPr>
        <w:t>1.5 (6%)</w:t>
      </w:r>
    </w:p>
    <w:p w14:paraId="299E85AD" w14:textId="77777777" w:rsidR="00CD6BD7" w:rsidRDefault="00CD6BD7" w:rsidP="00CD6BD7">
      <w:pPr>
        <w:tabs>
          <w:tab w:val="left" w:pos="-90"/>
          <w:tab w:val="left" w:pos="270"/>
        </w:tabs>
        <w:spacing w:line="276" w:lineRule="auto"/>
        <w:rPr>
          <w:rFonts w:ascii="Garamond" w:hAnsi="Garamond"/>
          <w:b/>
          <w:sz w:val="32"/>
          <w:szCs w:val="32"/>
        </w:rPr>
      </w:pPr>
      <w:r>
        <w:rPr>
          <w:rFonts w:ascii="Garamond" w:hAnsi="Garamond"/>
          <w:b/>
          <w:sz w:val="32"/>
          <w:szCs w:val="32"/>
        </w:rPr>
        <w:t>______________________________________________________</w:t>
      </w:r>
      <w:r>
        <w:rPr>
          <w:rFonts w:ascii="Garamond" w:hAnsi="Garamond"/>
          <w:b/>
          <w:sz w:val="28"/>
          <w:szCs w:val="28"/>
        </w:rPr>
        <w:t xml:space="preserve"> </w:t>
      </w:r>
    </w:p>
    <w:p w14:paraId="417AF66B" w14:textId="77777777" w:rsidR="00CD6BD7" w:rsidRDefault="00CD6BD7" w:rsidP="00CD6BD7">
      <w:pPr>
        <w:tabs>
          <w:tab w:val="left" w:pos="-90"/>
          <w:tab w:val="left" w:pos="270"/>
        </w:tabs>
        <w:spacing w:line="276" w:lineRule="auto"/>
        <w:ind w:firstLine="180"/>
        <w:rPr>
          <w:rFonts w:ascii="Garamond" w:hAnsi="Garamond"/>
          <w:b/>
          <w:sz w:val="32"/>
          <w:szCs w:val="32"/>
        </w:rPr>
      </w:pPr>
      <w:r>
        <w:rPr>
          <w:rFonts w:ascii="Garamond" w:hAnsi="Garamond"/>
          <w:b/>
          <w:sz w:val="32"/>
          <w:szCs w:val="32"/>
        </w:rPr>
        <w:tab/>
      </w:r>
      <w:r>
        <w:rPr>
          <w:rFonts w:ascii="Garamond" w:hAnsi="Garamond"/>
          <w:sz w:val="28"/>
          <w:szCs w:val="28"/>
        </w:rPr>
        <w:t>Forces</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 xml:space="preserve"> </w:t>
      </w:r>
      <w:r>
        <w:rPr>
          <w:rFonts w:ascii="Garamond" w:hAnsi="Garamond"/>
          <w:b/>
          <w:sz w:val="28"/>
          <w:szCs w:val="28"/>
        </w:rPr>
        <w:tab/>
      </w:r>
      <w:r>
        <w:rPr>
          <w:rFonts w:ascii="Garamond" w:hAnsi="Garamond"/>
          <w:b/>
          <w:sz w:val="28"/>
          <w:szCs w:val="28"/>
        </w:rPr>
        <w:tab/>
        <w:t xml:space="preserve">    </w:t>
      </w:r>
      <w:r>
        <w:rPr>
          <w:rFonts w:ascii="Garamond" w:hAnsi="Garamond"/>
          <w:sz w:val="28"/>
          <w:szCs w:val="28"/>
        </w:rPr>
        <w:t>1.5 (6%)</w:t>
      </w:r>
    </w:p>
    <w:p w14:paraId="254C4608" w14:textId="77777777" w:rsidR="00CD6BD7" w:rsidRDefault="00CD6BD7" w:rsidP="00CD6BD7">
      <w:pPr>
        <w:tabs>
          <w:tab w:val="left" w:pos="-90"/>
          <w:tab w:val="left" w:pos="270"/>
        </w:tabs>
        <w:spacing w:line="276" w:lineRule="auto"/>
        <w:rPr>
          <w:rFonts w:ascii="Garamond" w:hAnsi="Garamond"/>
          <w:sz w:val="28"/>
          <w:szCs w:val="28"/>
        </w:rPr>
      </w:pPr>
      <w:r>
        <w:rPr>
          <w:rFonts w:ascii="Garamond" w:hAnsi="Garamond"/>
          <w:b/>
          <w:sz w:val="32"/>
          <w:szCs w:val="32"/>
        </w:rPr>
        <w:t>______________________________________________________</w:t>
      </w:r>
      <w:r>
        <w:rPr>
          <w:rFonts w:ascii="Garamond" w:hAnsi="Garamond"/>
          <w:b/>
          <w:sz w:val="28"/>
          <w:szCs w:val="28"/>
        </w:rPr>
        <w:t xml:space="preserve"> </w:t>
      </w:r>
    </w:p>
    <w:p w14:paraId="7A276E9B" w14:textId="77777777" w:rsidR="00CD6BD7" w:rsidRDefault="00CD6BD7" w:rsidP="00CD6BD7">
      <w:pPr>
        <w:tabs>
          <w:tab w:val="left" w:pos="-90"/>
          <w:tab w:val="left" w:pos="270"/>
        </w:tabs>
        <w:spacing w:line="276" w:lineRule="auto"/>
        <w:ind w:firstLine="180"/>
        <w:rPr>
          <w:rFonts w:ascii="Garamond" w:hAnsi="Garamond"/>
          <w:b/>
          <w:sz w:val="32"/>
          <w:szCs w:val="32"/>
        </w:rPr>
      </w:pPr>
      <w:r>
        <w:rPr>
          <w:rFonts w:ascii="Garamond" w:hAnsi="Garamond"/>
          <w:sz w:val="28"/>
          <w:szCs w:val="28"/>
        </w:rPr>
        <w:tab/>
        <w:t>Squat</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 xml:space="preserve">    </w:t>
      </w:r>
      <w:r>
        <w:rPr>
          <w:rFonts w:ascii="Garamond" w:hAnsi="Garamond"/>
          <w:sz w:val="28"/>
          <w:szCs w:val="28"/>
        </w:rPr>
        <w:t>3.0 (12%)</w:t>
      </w:r>
    </w:p>
    <w:p w14:paraId="55CB1802" w14:textId="77777777" w:rsidR="00CD6BD7" w:rsidRDefault="00CD6BD7" w:rsidP="00CD6BD7">
      <w:pPr>
        <w:tabs>
          <w:tab w:val="left" w:pos="-90"/>
          <w:tab w:val="left" w:pos="270"/>
        </w:tabs>
        <w:spacing w:line="276" w:lineRule="auto"/>
        <w:rPr>
          <w:rFonts w:ascii="Garamond" w:hAnsi="Garamond"/>
          <w:b/>
          <w:sz w:val="32"/>
          <w:szCs w:val="32"/>
        </w:rPr>
      </w:pPr>
      <w:r>
        <w:rPr>
          <w:rFonts w:ascii="Garamond" w:hAnsi="Garamond"/>
          <w:b/>
          <w:sz w:val="32"/>
          <w:szCs w:val="32"/>
        </w:rPr>
        <w:t>______________________________________________________</w:t>
      </w:r>
      <w:r>
        <w:rPr>
          <w:rFonts w:ascii="Garamond" w:hAnsi="Garamond"/>
          <w:b/>
          <w:sz w:val="28"/>
          <w:szCs w:val="28"/>
        </w:rPr>
        <w:t xml:space="preserve"> </w:t>
      </w:r>
    </w:p>
    <w:p w14:paraId="6B64ED8D" w14:textId="77777777" w:rsidR="00CD6BD7" w:rsidRDefault="00CD6BD7" w:rsidP="00CD6BD7">
      <w:pPr>
        <w:tabs>
          <w:tab w:val="left" w:pos="-90"/>
          <w:tab w:val="left" w:pos="270"/>
        </w:tabs>
        <w:spacing w:line="276" w:lineRule="auto"/>
        <w:ind w:firstLine="180"/>
        <w:rPr>
          <w:rFonts w:ascii="Garamond" w:hAnsi="Garamond"/>
          <w:b/>
          <w:sz w:val="32"/>
          <w:szCs w:val="32"/>
        </w:rPr>
      </w:pPr>
      <w:r>
        <w:rPr>
          <w:rFonts w:ascii="Garamond" w:hAnsi="Garamond"/>
          <w:b/>
          <w:sz w:val="32"/>
          <w:szCs w:val="32"/>
        </w:rPr>
        <w:tab/>
      </w:r>
      <w:r>
        <w:rPr>
          <w:rFonts w:ascii="Garamond" w:hAnsi="Garamond"/>
          <w:sz w:val="28"/>
          <w:szCs w:val="28"/>
        </w:rPr>
        <w:t>Deadlift</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 xml:space="preserve">     </w:t>
      </w:r>
      <w:r>
        <w:rPr>
          <w:rFonts w:ascii="Garamond" w:hAnsi="Garamond"/>
          <w:sz w:val="28"/>
          <w:szCs w:val="28"/>
        </w:rPr>
        <w:t>2.0 (8%)</w:t>
      </w:r>
    </w:p>
    <w:p w14:paraId="19FA187C" w14:textId="77777777" w:rsidR="00CD6BD7" w:rsidRDefault="00CD6BD7" w:rsidP="00CD6BD7">
      <w:pPr>
        <w:tabs>
          <w:tab w:val="left" w:pos="-90"/>
          <w:tab w:val="left" w:pos="270"/>
        </w:tabs>
        <w:spacing w:line="276" w:lineRule="auto"/>
        <w:rPr>
          <w:rFonts w:ascii="Garamond" w:hAnsi="Garamond"/>
          <w:sz w:val="32"/>
          <w:szCs w:val="32"/>
        </w:rPr>
      </w:pPr>
      <w:r>
        <w:rPr>
          <w:rFonts w:ascii="Garamond" w:hAnsi="Garamond"/>
          <w:b/>
          <w:sz w:val="32"/>
          <w:szCs w:val="32"/>
        </w:rPr>
        <w:t>______________________________________________________</w:t>
      </w:r>
      <w:r>
        <w:rPr>
          <w:rFonts w:ascii="Garamond" w:hAnsi="Garamond"/>
          <w:b/>
          <w:sz w:val="28"/>
          <w:szCs w:val="28"/>
        </w:rPr>
        <w:t xml:space="preserve"> </w:t>
      </w:r>
    </w:p>
    <w:p w14:paraId="2A8A1401" w14:textId="77777777" w:rsidR="00CD6BD7" w:rsidRDefault="00CD6BD7" w:rsidP="00CD6BD7">
      <w:pPr>
        <w:tabs>
          <w:tab w:val="left" w:pos="-90"/>
          <w:tab w:val="left" w:pos="270"/>
        </w:tabs>
        <w:spacing w:line="276" w:lineRule="auto"/>
        <w:ind w:firstLine="180"/>
        <w:rPr>
          <w:rFonts w:ascii="Garamond" w:hAnsi="Garamond"/>
          <w:b/>
          <w:sz w:val="32"/>
          <w:szCs w:val="32"/>
        </w:rPr>
      </w:pPr>
      <w:r>
        <w:rPr>
          <w:rFonts w:ascii="Garamond" w:hAnsi="Garamond"/>
          <w:sz w:val="32"/>
          <w:szCs w:val="32"/>
        </w:rPr>
        <w:tab/>
      </w:r>
      <w:r>
        <w:rPr>
          <w:rFonts w:ascii="Garamond" w:hAnsi="Garamond"/>
          <w:sz w:val="28"/>
          <w:szCs w:val="28"/>
        </w:rPr>
        <w:t>Press</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 xml:space="preserve">     </w:t>
      </w:r>
      <w:r>
        <w:rPr>
          <w:rFonts w:ascii="Garamond" w:hAnsi="Garamond"/>
          <w:sz w:val="28"/>
          <w:szCs w:val="28"/>
        </w:rPr>
        <w:t>0.5 (2%)</w:t>
      </w:r>
      <w:r>
        <w:rPr>
          <w:rFonts w:ascii="Garamond" w:hAnsi="Garamond"/>
          <w:b/>
          <w:sz w:val="28"/>
          <w:szCs w:val="28"/>
        </w:rPr>
        <w:t xml:space="preserve"> </w:t>
      </w:r>
    </w:p>
    <w:p w14:paraId="0E2E44BB" w14:textId="77777777" w:rsidR="00CD6BD7" w:rsidRDefault="00CD6BD7" w:rsidP="00CD6BD7">
      <w:pPr>
        <w:tabs>
          <w:tab w:val="left" w:pos="-90"/>
          <w:tab w:val="left" w:pos="270"/>
        </w:tabs>
        <w:spacing w:line="276" w:lineRule="auto"/>
        <w:rPr>
          <w:rFonts w:ascii="Garamond" w:hAnsi="Garamond"/>
          <w:b/>
          <w:sz w:val="32"/>
          <w:szCs w:val="32"/>
        </w:rPr>
      </w:pPr>
      <w:r>
        <w:rPr>
          <w:rFonts w:ascii="Garamond" w:hAnsi="Garamond"/>
          <w:b/>
          <w:sz w:val="32"/>
          <w:szCs w:val="32"/>
        </w:rPr>
        <w:t>______________________________________________________</w:t>
      </w:r>
      <w:r>
        <w:rPr>
          <w:rFonts w:ascii="Garamond" w:hAnsi="Garamond"/>
          <w:b/>
          <w:sz w:val="28"/>
          <w:szCs w:val="28"/>
        </w:rPr>
        <w:t xml:space="preserve"> </w:t>
      </w:r>
    </w:p>
    <w:p w14:paraId="200F6FA9" w14:textId="77777777" w:rsidR="00CD6BD7" w:rsidRDefault="00CD6BD7" w:rsidP="00CD6BD7">
      <w:pPr>
        <w:tabs>
          <w:tab w:val="left" w:pos="-90"/>
          <w:tab w:val="left" w:pos="270"/>
        </w:tabs>
        <w:spacing w:line="276" w:lineRule="auto"/>
        <w:ind w:firstLine="180"/>
        <w:rPr>
          <w:rFonts w:ascii="Garamond" w:hAnsi="Garamond"/>
          <w:b/>
          <w:sz w:val="32"/>
          <w:szCs w:val="32"/>
        </w:rPr>
      </w:pPr>
      <w:r>
        <w:rPr>
          <w:rFonts w:ascii="Garamond" w:hAnsi="Garamond"/>
          <w:b/>
          <w:sz w:val="32"/>
          <w:szCs w:val="32"/>
        </w:rPr>
        <w:tab/>
      </w:r>
      <w:r>
        <w:rPr>
          <w:rFonts w:ascii="Garamond" w:hAnsi="Garamond"/>
          <w:sz w:val="28"/>
          <w:szCs w:val="28"/>
        </w:rPr>
        <w:t>Power Clean</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 xml:space="preserve">                </w:t>
      </w:r>
      <w:r>
        <w:rPr>
          <w:rFonts w:ascii="Garamond" w:hAnsi="Garamond"/>
          <w:sz w:val="28"/>
          <w:szCs w:val="28"/>
        </w:rPr>
        <w:t>0.5</w:t>
      </w:r>
      <w:r>
        <w:rPr>
          <w:rFonts w:ascii="Garamond" w:hAnsi="Garamond"/>
          <w:b/>
          <w:sz w:val="28"/>
          <w:szCs w:val="28"/>
        </w:rPr>
        <w:t xml:space="preserve"> </w:t>
      </w:r>
      <w:r>
        <w:rPr>
          <w:rFonts w:ascii="Garamond" w:hAnsi="Garamond"/>
          <w:sz w:val="28"/>
          <w:szCs w:val="28"/>
        </w:rPr>
        <w:t>(2%)</w:t>
      </w:r>
    </w:p>
    <w:p w14:paraId="0B3B62F1" w14:textId="77777777" w:rsidR="00CD6BD7" w:rsidRDefault="00CD6BD7" w:rsidP="00CD6BD7">
      <w:pPr>
        <w:tabs>
          <w:tab w:val="left" w:pos="-90"/>
          <w:tab w:val="left" w:pos="270"/>
        </w:tabs>
        <w:spacing w:line="276" w:lineRule="auto"/>
        <w:rPr>
          <w:rFonts w:ascii="Garamond" w:hAnsi="Garamond"/>
          <w:b/>
          <w:sz w:val="32"/>
          <w:szCs w:val="32"/>
        </w:rPr>
      </w:pPr>
      <w:r>
        <w:rPr>
          <w:rFonts w:ascii="Garamond" w:hAnsi="Garamond"/>
          <w:b/>
          <w:sz w:val="32"/>
          <w:szCs w:val="32"/>
        </w:rPr>
        <w:t>______________________________________________________</w:t>
      </w:r>
      <w:r>
        <w:rPr>
          <w:rFonts w:ascii="Garamond" w:hAnsi="Garamond"/>
          <w:b/>
          <w:sz w:val="28"/>
          <w:szCs w:val="28"/>
        </w:rPr>
        <w:t xml:space="preserve"> </w:t>
      </w:r>
    </w:p>
    <w:p w14:paraId="004F620A" w14:textId="77777777" w:rsidR="00CD6BD7" w:rsidRDefault="00CD6BD7" w:rsidP="00CD6BD7">
      <w:pPr>
        <w:tabs>
          <w:tab w:val="left" w:pos="-90"/>
          <w:tab w:val="left" w:pos="270"/>
        </w:tabs>
        <w:spacing w:line="276" w:lineRule="auto"/>
        <w:ind w:firstLine="180"/>
        <w:rPr>
          <w:rFonts w:ascii="Garamond" w:hAnsi="Garamond"/>
          <w:b/>
          <w:sz w:val="32"/>
          <w:szCs w:val="32"/>
        </w:rPr>
      </w:pPr>
      <w:r>
        <w:rPr>
          <w:rFonts w:ascii="Garamond" w:hAnsi="Garamond"/>
          <w:b/>
          <w:sz w:val="32"/>
          <w:szCs w:val="32"/>
        </w:rPr>
        <w:tab/>
      </w:r>
      <w:r>
        <w:rPr>
          <w:rFonts w:ascii="Garamond" w:hAnsi="Garamond"/>
          <w:sz w:val="28"/>
          <w:szCs w:val="28"/>
        </w:rPr>
        <w:t>Bench Press</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 xml:space="preserve">      </w:t>
      </w:r>
      <w:r>
        <w:rPr>
          <w:rFonts w:ascii="Garamond" w:hAnsi="Garamond"/>
          <w:sz w:val="28"/>
          <w:szCs w:val="28"/>
        </w:rPr>
        <w:t>1.5</w:t>
      </w:r>
      <w:r>
        <w:rPr>
          <w:rFonts w:ascii="Garamond" w:hAnsi="Garamond"/>
          <w:b/>
          <w:sz w:val="28"/>
          <w:szCs w:val="28"/>
        </w:rPr>
        <w:t xml:space="preserve">  </w:t>
      </w:r>
      <w:r>
        <w:rPr>
          <w:rFonts w:ascii="Garamond" w:hAnsi="Garamond"/>
          <w:sz w:val="28"/>
          <w:szCs w:val="28"/>
        </w:rPr>
        <w:t>(6%)</w:t>
      </w:r>
    </w:p>
    <w:p w14:paraId="0070CCBD" w14:textId="77777777" w:rsidR="00CD6BD7" w:rsidRDefault="00CD6BD7" w:rsidP="00CD6BD7">
      <w:pPr>
        <w:tabs>
          <w:tab w:val="left" w:pos="-90"/>
          <w:tab w:val="left" w:pos="270"/>
        </w:tabs>
        <w:spacing w:line="276" w:lineRule="auto"/>
        <w:rPr>
          <w:rFonts w:ascii="Garamond" w:hAnsi="Garamond"/>
          <w:sz w:val="28"/>
          <w:szCs w:val="28"/>
        </w:rPr>
      </w:pPr>
      <w:r>
        <w:rPr>
          <w:rFonts w:ascii="Garamond" w:hAnsi="Garamond"/>
          <w:b/>
          <w:sz w:val="32"/>
          <w:szCs w:val="32"/>
        </w:rPr>
        <w:t>______________________________________________________</w:t>
      </w:r>
      <w:r>
        <w:rPr>
          <w:rFonts w:ascii="Garamond" w:hAnsi="Garamond"/>
          <w:b/>
          <w:sz w:val="28"/>
          <w:szCs w:val="28"/>
        </w:rPr>
        <w:t xml:space="preserve"> </w:t>
      </w:r>
    </w:p>
    <w:p w14:paraId="026B1D7F" w14:textId="77777777" w:rsidR="00CD6BD7" w:rsidRDefault="00CD6BD7" w:rsidP="00CD6BD7">
      <w:pPr>
        <w:tabs>
          <w:tab w:val="left" w:pos="-90"/>
          <w:tab w:val="left" w:pos="270"/>
        </w:tabs>
        <w:spacing w:line="276" w:lineRule="auto"/>
        <w:ind w:firstLine="180"/>
        <w:rPr>
          <w:rFonts w:ascii="Garamond" w:hAnsi="Garamond"/>
          <w:sz w:val="32"/>
          <w:szCs w:val="32"/>
        </w:rPr>
      </w:pPr>
      <w:r>
        <w:rPr>
          <w:rFonts w:ascii="Garamond" w:hAnsi="Garamond"/>
          <w:sz w:val="28"/>
          <w:szCs w:val="28"/>
        </w:rPr>
        <w:t>Programming</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 xml:space="preserve">      </w:t>
      </w:r>
      <w:r>
        <w:rPr>
          <w:rFonts w:ascii="Garamond" w:hAnsi="Garamond"/>
          <w:sz w:val="28"/>
          <w:szCs w:val="28"/>
        </w:rPr>
        <w:t>3.0</w:t>
      </w:r>
      <w:r>
        <w:rPr>
          <w:rFonts w:ascii="Garamond" w:hAnsi="Garamond"/>
          <w:b/>
          <w:sz w:val="28"/>
          <w:szCs w:val="28"/>
        </w:rPr>
        <w:t xml:space="preserve"> </w:t>
      </w:r>
      <w:r>
        <w:rPr>
          <w:rFonts w:ascii="Garamond" w:hAnsi="Garamond"/>
          <w:sz w:val="28"/>
          <w:szCs w:val="28"/>
        </w:rPr>
        <w:t>(12%)</w:t>
      </w:r>
    </w:p>
    <w:p w14:paraId="625740C7" w14:textId="77777777" w:rsidR="00CD6BD7" w:rsidRDefault="00CD6BD7" w:rsidP="00CD6BD7">
      <w:pPr>
        <w:tabs>
          <w:tab w:val="left" w:pos="-90"/>
          <w:tab w:val="left" w:pos="270"/>
        </w:tabs>
        <w:spacing w:line="276" w:lineRule="auto"/>
        <w:rPr>
          <w:rFonts w:ascii="Garamond" w:hAnsi="Garamond"/>
          <w:b/>
          <w:sz w:val="28"/>
          <w:szCs w:val="28"/>
        </w:rPr>
      </w:pPr>
      <w:r>
        <w:rPr>
          <w:rFonts w:ascii="Garamond" w:hAnsi="Garamond"/>
          <w:sz w:val="32"/>
          <w:szCs w:val="32"/>
        </w:rPr>
        <w:t>______________________________________________________</w:t>
      </w:r>
      <w:r>
        <w:rPr>
          <w:rFonts w:ascii="Garamond" w:hAnsi="Garamond"/>
          <w:sz w:val="28"/>
          <w:szCs w:val="28"/>
        </w:rPr>
        <w:t xml:space="preserve"> </w:t>
      </w:r>
    </w:p>
    <w:p w14:paraId="485CF4D3" w14:textId="77777777" w:rsidR="00CD6BD7" w:rsidRDefault="00CD6BD7" w:rsidP="00CD6BD7">
      <w:pPr>
        <w:tabs>
          <w:tab w:val="left" w:pos="-90"/>
          <w:tab w:val="left" w:pos="270"/>
        </w:tabs>
        <w:spacing w:line="276" w:lineRule="auto"/>
        <w:ind w:firstLine="180"/>
        <w:rPr>
          <w:rFonts w:ascii="Garamond" w:hAnsi="Garamond"/>
          <w:sz w:val="32"/>
          <w:szCs w:val="32"/>
        </w:rPr>
      </w:pPr>
      <w:r>
        <w:rPr>
          <w:rFonts w:ascii="Garamond" w:hAnsi="Garamond"/>
          <w:b/>
          <w:sz w:val="28"/>
          <w:szCs w:val="28"/>
        </w:rPr>
        <w:t>Didactic Lecture Total</w:t>
      </w:r>
      <w:r>
        <w:rPr>
          <w:rFonts w:ascii="Garamond" w:hAnsi="Garamond"/>
          <w:b/>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 xml:space="preserve">  14.5 hours (58%)</w:t>
      </w:r>
    </w:p>
    <w:p w14:paraId="31292E07" w14:textId="77777777" w:rsidR="00CD6BD7" w:rsidRDefault="00CD6BD7" w:rsidP="00CD6BD7">
      <w:pPr>
        <w:tabs>
          <w:tab w:val="left" w:pos="-90"/>
          <w:tab w:val="left" w:pos="270"/>
        </w:tabs>
        <w:spacing w:line="276" w:lineRule="auto"/>
        <w:rPr>
          <w:rFonts w:ascii="Garamond" w:hAnsi="Garamond"/>
          <w:b/>
          <w:sz w:val="28"/>
          <w:szCs w:val="28"/>
        </w:rPr>
      </w:pPr>
      <w:r>
        <w:rPr>
          <w:rFonts w:ascii="Garamond" w:hAnsi="Garamond"/>
          <w:sz w:val="32"/>
          <w:szCs w:val="32"/>
        </w:rPr>
        <w:t>______________________________________________________</w:t>
      </w:r>
      <w:r>
        <w:rPr>
          <w:rFonts w:ascii="Garamond" w:hAnsi="Garamond"/>
          <w:sz w:val="28"/>
          <w:szCs w:val="28"/>
        </w:rPr>
        <w:t xml:space="preserve"> </w:t>
      </w:r>
    </w:p>
    <w:p w14:paraId="13D78130" w14:textId="77777777" w:rsidR="00CD6BD7" w:rsidRDefault="00CD6BD7" w:rsidP="00CD6BD7">
      <w:pPr>
        <w:tabs>
          <w:tab w:val="left" w:pos="-90"/>
          <w:tab w:val="left" w:pos="270"/>
        </w:tabs>
        <w:spacing w:line="276" w:lineRule="auto"/>
        <w:rPr>
          <w:rFonts w:ascii="Garamond" w:hAnsi="Garamond"/>
          <w:b/>
          <w:sz w:val="28"/>
          <w:szCs w:val="28"/>
        </w:rPr>
      </w:pPr>
    </w:p>
    <w:p w14:paraId="4D83BC38" w14:textId="77777777" w:rsidR="00CD6BD7" w:rsidRDefault="00CD6BD7" w:rsidP="00CD6BD7">
      <w:pPr>
        <w:tabs>
          <w:tab w:val="left" w:pos="-90"/>
          <w:tab w:val="left" w:pos="270"/>
        </w:tabs>
        <w:spacing w:line="276" w:lineRule="auto"/>
        <w:rPr>
          <w:rFonts w:ascii="Garamond" w:hAnsi="Garamond"/>
          <w:b/>
          <w:sz w:val="28"/>
          <w:szCs w:val="28"/>
        </w:rPr>
      </w:pPr>
    </w:p>
    <w:p w14:paraId="51D88982" w14:textId="77777777" w:rsidR="00CD6BD7" w:rsidRDefault="00CD6BD7" w:rsidP="00CD6BD7">
      <w:pPr>
        <w:tabs>
          <w:tab w:val="left" w:pos="-90"/>
          <w:tab w:val="left" w:pos="270"/>
        </w:tabs>
        <w:spacing w:line="360" w:lineRule="auto"/>
        <w:ind w:firstLine="180"/>
        <w:rPr>
          <w:rFonts w:ascii="Garamond" w:hAnsi="Garamond"/>
          <w:b/>
          <w:sz w:val="28"/>
          <w:szCs w:val="28"/>
        </w:rPr>
      </w:pPr>
    </w:p>
    <w:p w14:paraId="7B201FE8" w14:textId="77777777" w:rsidR="00CD6BD7" w:rsidRDefault="00CD6BD7" w:rsidP="00CD6BD7">
      <w:pPr>
        <w:tabs>
          <w:tab w:val="left" w:pos="-90"/>
          <w:tab w:val="left" w:pos="270"/>
        </w:tabs>
        <w:spacing w:line="360" w:lineRule="auto"/>
        <w:ind w:firstLine="180"/>
        <w:rPr>
          <w:rFonts w:ascii="Garamond" w:hAnsi="Garamond"/>
          <w:b/>
          <w:sz w:val="28"/>
          <w:szCs w:val="28"/>
        </w:rPr>
      </w:pPr>
    </w:p>
    <w:p w14:paraId="166AD4B2" w14:textId="77777777" w:rsidR="00CD6BD7" w:rsidRDefault="00CD6BD7" w:rsidP="00CD6BD7">
      <w:pPr>
        <w:tabs>
          <w:tab w:val="left" w:pos="-90"/>
          <w:tab w:val="left" w:pos="270"/>
        </w:tabs>
        <w:spacing w:line="360" w:lineRule="auto"/>
        <w:rPr>
          <w:rFonts w:ascii="Garamond" w:hAnsi="Garamond"/>
          <w:b/>
          <w:sz w:val="28"/>
          <w:szCs w:val="28"/>
        </w:rPr>
      </w:pPr>
    </w:p>
    <w:p w14:paraId="1B6E75C0" w14:textId="77777777" w:rsidR="00CD6BD7" w:rsidRDefault="00CD6BD7" w:rsidP="00CD6BD7">
      <w:pPr>
        <w:pStyle w:val="ListParagraph"/>
        <w:tabs>
          <w:tab w:val="left" w:pos="-90"/>
          <w:tab w:val="left" w:pos="90"/>
        </w:tabs>
        <w:spacing w:line="360" w:lineRule="auto"/>
        <w:ind w:left="0"/>
        <w:rPr>
          <w:rFonts w:ascii="Garamond" w:hAnsi="Garamond"/>
          <w:b/>
          <w:sz w:val="32"/>
          <w:szCs w:val="32"/>
        </w:rPr>
      </w:pPr>
      <w:r>
        <w:rPr>
          <w:rFonts w:ascii="Garamond" w:hAnsi="Garamond"/>
          <w:b/>
          <w:sz w:val="28"/>
          <w:szCs w:val="28"/>
        </w:rPr>
        <w:tab/>
      </w:r>
      <w:r>
        <w:rPr>
          <w:rFonts w:ascii="Garamond" w:hAnsi="Garamond"/>
          <w:b/>
          <w:sz w:val="32"/>
          <w:szCs w:val="32"/>
        </w:rPr>
        <w:t>2. Platform Coaching and Training</w:t>
      </w:r>
    </w:p>
    <w:p w14:paraId="77A80C5B" w14:textId="77777777" w:rsidR="00CD6BD7" w:rsidRDefault="00CD6BD7" w:rsidP="00CD6BD7">
      <w:pPr>
        <w:pStyle w:val="ListParagraph"/>
        <w:tabs>
          <w:tab w:val="left" w:pos="-90"/>
          <w:tab w:val="left" w:pos="90"/>
        </w:tabs>
        <w:ind w:left="0"/>
        <w:rPr>
          <w:rFonts w:ascii="Garamond" w:hAnsi="Garamond"/>
          <w:b/>
          <w:sz w:val="32"/>
          <w:szCs w:val="32"/>
        </w:rPr>
      </w:pPr>
      <w:r>
        <w:rPr>
          <w:rFonts w:ascii="Garamond" w:hAnsi="Garamond"/>
          <w:b/>
          <w:sz w:val="32"/>
          <w:szCs w:val="32"/>
        </w:rPr>
        <w:t>______________________________________________________</w:t>
      </w:r>
    </w:p>
    <w:p w14:paraId="04EEF573" w14:textId="77777777" w:rsidR="00CD6BD7" w:rsidRDefault="00CD6BD7" w:rsidP="00CD6BD7">
      <w:pPr>
        <w:tabs>
          <w:tab w:val="left" w:pos="-90"/>
          <w:tab w:val="left" w:pos="270"/>
        </w:tabs>
        <w:ind w:firstLine="180"/>
        <w:rPr>
          <w:rFonts w:ascii="Garamond" w:hAnsi="Garamond"/>
          <w:b/>
          <w:sz w:val="32"/>
          <w:szCs w:val="32"/>
        </w:rPr>
      </w:pPr>
      <w:r>
        <w:rPr>
          <w:rFonts w:ascii="Garamond" w:hAnsi="Garamond"/>
          <w:b/>
          <w:sz w:val="32"/>
          <w:szCs w:val="32"/>
        </w:rPr>
        <w:tab/>
      </w:r>
      <w:r>
        <w:rPr>
          <w:rFonts w:ascii="Garamond" w:hAnsi="Garamond"/>
          <w:b/>
          <w:sz w:val="28"/>
          <w:szCs w:val="28"/>
        </w:rPr>
        <w:t>Component</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 xml:space="preserve">Hours Allotted </w:t>
      </w:r>
    </w:p>
    <w:p w14:paraId="5E4AEFF4" w14:textId="77777777" w:rsidR="00CD6BD7" w:rsidRDefault="00CD6BD7" w:rsidP="00CD6BD7">
      <w:pPr>
        <w:tabs>
          <w:tab w:val="left" w:pos="-90"/>
          <w:tab w:val="left" w:pos="270"/>
        </w:tabs>
        <w:ind w:firstLine="180"/>
        <w:rPr>
          <w:rFonts w:ascii="Garamond" w:hAnsi="Garamond"/>
          <w:b/>
          <w:sz w:val="32"/>
          <w:szCs w:val="32"/>
        </w:rPr>
      </w:pPr>
      <w:r>
        <w:rPr>
          <w:rFonts w:ascii="Garamond" w:hAnsi="Garamond"/>
          <w:b/>
          <w:sz w:val="32"/>
          <w:szCs w:val="32"/>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 xml:space="preserve">                           (Percent of Course)</w:t>
      </w:r>
    </w:p>
    <w:p w14:paraId="7BE43FCD" w14:textId="77777777" w:rsidR="00CD6BD7" w:rsidRDefault="00CD6BD7" w:rsidP="00CD6BD7">
      <w:pPr>
        <w:tabs>
          <w:tab w:val="left" w:pos="-90"/>
          <w:tab w:val="left" w:pos="270"/>
        </w:tabs>
        <w:rPr>
          <w:rFonts w:ascii="Garamond" w:hAnsi="Garamond"/>
          <w:sz w:val="28"/>
          <w:szCs w:val="28"/>
        </w:rPr>
      </w:pPr>
      <w:r>
        <w:rPr>
          <w:rFonts w:ascii="Garamond" w:hAnsi="Garamond"/>
          <w:b/>
          <w:sz w:val="32"/>
          <w:szCs w:val="32"/>
        </w:rPr>
        <w:t>______________________________________________________</w:t>
      </w:r>
      <w:r>
        <w:rPr>
          <w:rFonts w:ascii="Garamond" w:hAnsi="Garamond"/>
          <w:b/>
          <w:sz w:val="28"/>
          <w:szCs w:val="28"/>
        </w:rPr>
        <w:t xml:space="preserve"> </w:t>
      </w:r>
    </w:p>
    <w:p w14:paraId="7E708558" w14:textId="77777777" w:rsidR="00CD6BD7" w:rsidRDefault="00CD6BD7" w:rsidP="00CD6BD7">
      <w:pPr>
        <w:tabs>
          <w:tab w:val="left" w:pos="-90"/>
          <w:tab w:val="left" w:pos="270"/>
        </w:tabs>
        <w:spacing w:line="276" w:lineRule="auto"/>
        <w:ind w:firstLine="180"/>
        <w:rPr>
          <w:rFonts w:ascii="Garamond" w:hAnsi="Garamond"/>
          <w:b/>
          <w:sz w:val="32"/>
          <w:szCs w:val="32"/>
        </w:rPr>
      </w:pPr>
      <w:r>
        <w:rPr>
          <w:rFonts w:ascii="Garamond" w:hAnsi="Garamond"/>
          <w:sz w:val="28"/>
          <w:szCs w:val="28"/>
        </w:rPr>
        <w:tab/>
        <w:t>Squat</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 xml:space="preserve">     </w:t>
      </w:r>
      <w:r>
        <w:rPr>
          <w:rFonts w:ascii="Garamond" w:hAnsi="Garamond"/>
          <w:sz w:val="28"/>
          <w:szCs w:val="28"/>
        </w:rPr>
        <w:t>2.5 (10%)</w:t>
      </w:r>
    </w:p>
    <w:p w14:paraId="3DB87422" w14:textId="77777777" w:rsidR="00CD6BD7" w:rsidRDefault="00CD6BD7" w:rsidP="00CD6BD7">
      <w:pPr>
        <w:tabs>
          <w:tab w:val="left" w:pos="-90"/>
          <w:tab w:val="left" w:pos="270"/>
        </w:tabs>
        <w:spacing w:line="276" w:lineRule="auto"/>
        <w:rPr>
          <w:rFonts w:ascii="Garamond" w:hAnsi="Garamond"/>
          <w:b/>
          <w:sz w:val="32"/>
          <w:szCs w:val="32"/>
        </w:rPr>
      </w:pPr>
      <w:r>
        <w:rPr>
          <w:rFonts w:ascii="Garamond" w:hAnsi="Garamond"/>
          <w:b/>
          <w:sz w:val="32"/>
          <w:szCs w:val="32"/>
        </w:rPr>
        <w:t>______________________________________________________</w:t>
      </w:r>
      <w:r>
        <w:rPr>
          <w:rFonts w:ascii="Garamond" w:hAnsi="Garamond"/>
          <w:b/>
          <w:sz w:val="28"/>
          <w:szCs w:val="28"/>
        </w:rPr>
        <w:t xml:space="preserve"> </w:t>
      </w:r>
    </w:p>
    <w:p w14:paraId="684C1D3B" w14:textId="77777777" w:rsidR="00CD6BD7" w:rsidRDefault="00CD6BD7" w:rsidP="00CD6BD7">
      <w:pPr>
        <w:tabs>
          <w:tab w:val="left" w:pos="-90"/>
          <w:tab w:val="left" w:pos="270"/>
        </w:tabs>
        <w:spacing w:line="276" w:lineRule="auto"/>
        <w:ind w:firstLine="180"/>
        <w:rPr>
          <w:rFonts w:ascii="Garamond" w:hAnsi="Garamond"/>
          <w:b/>
          <w:sz w:val="32"/>
          <w:szCs w:val="32"/>
        </w:rPr>
      </w:pPr>
      <w:r>
        <w:rPr>
          <w:rFonts w:ascii="Garamond" w:hAnsi="Garamond"/>
          <w:b/>
          <w:sz w:val="32"/>
          <w:szCs w:val="32"/>
        </w:rPr>
        <w:tab/>
      </w:r>
      <w:r>
        <w:rPr>
          <w:rFonts w:ascii="Garamond" w:hAnsi="Garamond"/>
          <w:sz w:val="28"/>
          <w:szCs w:val="28"/>
        </w:rPr>
        <w:t>Deadlift</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 xml:space="preserve">     </w:t>
      </w:r>
      <w:r>
        <w:rPr>
          <w:rFonts w:ascii="Garamond" w:hAnsi="Garamond"/>
          <w:sz w:val="28"/>
          <w:szCs w:val="28"/>
        </w:rPr>
        <w:t>2.5 (8%)</w:t>
      </w:r>
    </w:p>
    <w:p w14:paraId="4B0A5B51" w14:textId="77777777" w:rsidR="00CD6BD7" w:rsidRDefault="00CD6BD7" w:rsidP="00CD6BD7">
      <w:pPr>
        <w:tabs>
          <w:tab w:val="left" w:pos="-90"/>
          <w:tab w:val="left" w:pos="270"/>
        </w:tabs>
        <w:spacing w:line="276" w:lineRule="auto"/>
        <w:rPr>
          <w:rFonts w:ascii="Garamond" w:hAnsi="Garamond"/>
          <w:sz w:val="32"/>
          <w:szCs w:val="32"/>
        </w:rPr>
      </w:pPr>
      <w:r>
        <w:rPr>
          <w:rFonts w:ascii="Garamond" w:hAnsi="Garamond"/>
          <w:b/>
          <w:sz w:val="32"/>
          <w:szCs w:val="32"/>
        </w:rPr>
        <w:t>______________________________________________________</w:t>
      </w:r>
      <w:r>
        <w:rPr>
          <w:rFonts w:ascii="Garamond" w:hAnsi="Garamond"/>
          <w:b/>
          <w:sz w:val="28"/>
          <w:szCs w:val="28"/>
        </w:rPr>
        <w:t xml:space="preserve"> </w:t>
      </w:r>
    </w:p>
    <w:p w14:paraId="675E0811" w14:textId="77777777" w:rsidR="00CD6BD7" w:rsidRDefault="00CD6BD7" w:rsidP="00CD6BD7">
      <w:pPr>
        <w:tabs>
          <w:tab w:val="left" w:pos="-90"/>
          <w:tab w:val="left" w:pos="270"/>
        </w:tabs>
        <w:spacing w:line="276" w:lineRule="auto"/>
        <w:ind w:firstLine="180"/>
        <w:rPr>
          <w:rFonts w:ascii="Garamond" w:hAnsi="Garamond"/>
          <w:b/>
          <w:sz w:val="32"/>
          <w:szCs w:val="32"/>
        </w:rPr>
      </w:pPr>
      <w:r>
        <w:rPr>
          <w:rFonts w:ascii="Garamond" w:hAnsi="Garamond"/>
          <w:sz w:val="32"/>
          <w:szCs w:val="32"/>
        </w:rPr>
        <w:tab/>
      </w:r>
      <w:r>
        <w:rPr>
          <w:rFonts w:ascii="Garamond" w:hAnsi="Garamond"/>
          <w:sz w:val="28"/>
          <w:szCs w:val="28"/>
        </w:rPr>
        <w:t>Press</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 xml:space="preserve">     </w:t>
      </w:r>
      <w:r>
        <w:rPr>
          <w:rFonts w:ascii="Garamond" w:hAnsi="Garamond"/>
          <w:sz w:val="28"/>
          <w:szCs w:val="28"/>
        </w:rPr>
        <w:t>1.5 (4%)</w:t>
      </w:r>
      <w:r>
        <w:rPr>
          <w:rFonts w:ascii="Garamond" w:hAnsi="Garamond"/>
          <w:b/>
          <w:sz w:val="28"/>
          <w:szCs w:val="28"/>
        </w:rPr>
        <w:t xml:space="preserve"> </w:t>
      </w:r>
    </w:p>
    <w:p w14:paraId="1D68659F" w14:textId="77777777" w:rsidR="00CD6BD7" w:rsidRDefault="00CD6BD7" w:rsidP="00CD6BD7">
      <w:pPr>
        <w:tabs>
          <w:tab w:val="left" w:pos="-90"/>
          <w:tab w:val="left" w:pos="270"/>
        </w:tabs>
        <w:spacing w:line="276" w:lineRule="auto"/>
        <w:rPr>
          <w:rFonts w:ascii="Garamond" w:hAnsi="Garamond"/>
          <w:b/>
          <w:sz w:val="32"/>
          <w:szCs w:val="32"/>
        </w:rPr>
      </w:pPr>
      <w:r>
        <w:rPr>
          <w:rFonts w:ascii="Garamond" w:hAnsi="Garamond"/>
          <w:b/>
          <w:sz w:val="32"/>
          <w:szCs w:val="32"/>
        </w:rPr>
        <w:t>______________________________________________________</w:t>
      </w:r>
      <w:r>
        <w:rPr>
          <w:rFonts w:ascii="Garamond" w:hAnsi="Garamond"/>
          <w:b/>
          <w:sz w:val="28"/>
          <w:szCs w:val="28"/>
        </w:rPr>
        <w:t xml:space="preserve"> </w:t>
      </w:r>
    </w:p>
    <w:p w14:paraId="490F3863" w14:textId="77777777" w:rsidR="00CD6BD7" w:rsidRDefault="00CD6BD7" w:rsidP="00CD6BD7">
      <w:pPr>
        <w:tabs>
          <w:tab w:val="left" w:pos="-90"/>
          <w:tab w:val="left" w:pos="270"/>
        </w:tabs>
        <w:spacing w:line="276" w:lineRule="auto"/>
        <w:ind w:firstLine="180"/>
        <w:rPr>
          <w:rFonts w:ascii="Garamond" w:hAnsi="Garamond"/>
          <w:b/>
          <w:sz w:val="32"/>
          <w:szCs w:val="32"/>
        </w:rPr>
      </w:pPr>
      <w:r>
        <w:rPr>
          <w:rFonts w:ascii="Garamond" w:hAnsi="Garamond"/>
          <w:b/>
          <w:sz w:val="32"/>
          <w:szCs w:val="32"/>
        </w:rPr>
        <w:tab/>
      </w:r>
      <w:r>
        <w:rPr>
          <w:rFonts w:ascii="Garamond" w:hAnsi="Garamond"/>
          <w:sz w:val="28"/>
          <w:szCs w:val="28"/>
        </w:rPr>
        <w:t>Power Clean</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 xml:space="preserve">                </w:t>
      </w:r>
      <w:r>
        <w:rPr>
          <w:rFonts w:ascii="Garamond" w:hAnsi="Garamond"/>
          <w:sz w:val="28"/>
          <w:szCs w:val="28"/>
        </w:rPr>
        <w:t>2.5</w:t>
      </w:r>
      <w:r>
        <w:rPr>
          <w:rFonts w:ascii="Garamond" w:hAnsi="Garamond"/>
          <w:b/>
          <w:sz w:val="28"/>
          <w:szCs w:val="28"/>
        </w:rPr>
        <w:t xml:space="preserve"> </w:t>
      </w:r>
      <w:r>
        <w:rPr>
          <w:rFonts w:ascii="Garamond" w:hAnsi="Garamond"/>
          <w:sz w:val="28"/>
          <w:szCs w:val="28"/>
        </w:rPr>
        <w:t>(10%)</w:t>
      </w:r>
    </w:p>
    <w:p w14:paraId="67F30D92" w14:textId="77777777" w:rsidR="00CD6BD7" w:rsidRDefault="00CD6BD7" w:rsidP="00CD6BD7">
      <w:pPr>
        <w:tabs>
          <w:tab w:val="left" w:pos="-90"/>
          <w:tab w:val="left" w:pos="270"/>
        </w:tabs>
        <w:spacing w:line="276" w:lineRule="auto"/>
        <w:rPr>
          <w:rFonts w:ascii="Garamond" w:hAnsi="Garamond"/>
          <w:b/>
          <w:sz w:val="32"/>
          <w:szCs w:val="32"/>
        </w:rPr>
      </w:pPr>
      <w:r>
        <w:rPr>
          <w:rFonts w:ascii="Garamond" w:hAnsi="Garamond"/>
          <w:b/>
          <w:sz w:val="32"/>
          <w:szCs w:val="32"/>
        </w:rPr>
        <w:t>______________________________________________________</w:t>
      </w:r>
      <w:r>
        <w:rPr>
          <w:rFonts w:ascii="Garamond" w:hAnsi="Garamond"/>
          <w:b/>
          <w:sz w:val="28"/>
          <w:szCs w:val="28"/>
        </w:rPr>
        <w:t xml:space="preserve"> </w:t>
      </w:r>
    </w:p>
    <w:p w14:paraId="725C918C" w14:textId="77777777" w:rsidR="00CD6BD7" w:rsidRDefault="00CD6BD7" w:rsidP="00CD6BD7">
      <w:pPr>
        <w:tabs>
          <w:tab w:val="left" w:pos="-90"/>
          <w:tab w:val="left" w:pos="270"/>
        </w:tabs>
        <w:spacing w:line="276" w:lineRule="auto"/>
        <w:ind w:firstLine="180"/>
        <w:rPr>
          <w:rFonts w:ascii="Garamond" w:hAnsi="Garamond"/>
          <w:b/>
          <w:sz w:val="32"/>
          <w:szCs w:val="32"/>
        </w:rPr>
      </w:pPr>
      <w:r>
        <w:rPr>
          <w:rFonts w:ascii="Garamond" w:hAnsi="Garamond"/>
          <w:b/>
          <w:sz w:val="32"/>
          <w:szCs w:val="32"/>
        </w:rPr>
        <w:tab/>
      </w:r>
      <w:r>
        <w:rPr>
          <w:rFonts w:ascii="Garamond" w:hAnsi="Garamond"/>
          <w:sz w:val="28"/>
          <w:szCs w:val="28"/>
        </w:rPr>
        <w:t>Bench Press</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 xml:space="preserve">      </w:t>
      </w:r>
      <w:r>
        <w:rPr>
          <w:rFonts w:ascii="Garamond" w:hAnsi="Garamond"/>
          <w:sz w:val="28"/>
          <w:szCs w:val="28"/>
        </w:rPr>
        <w:t>1.5</w:t>
      </w:r>
      <w:r>
        <w:rPr>
          <w:rFonts w:ascii="Garamond" w:hAnsi="Garamond"/>
          <w:b/>
          <w:sz w:val="28"/>
          <w:szCs w:val="28"/>
        </w:rPr>
        <w:t xml:space="preserve"> </w:t>
      </w:r>
      <w:r>
        <w:rPr>
          <w:rFonts w:ascii="Garamond" w:hAnsi="Garamond"/>
          <w:sz w:val="28"/>
          <w:szCs w:val="28"/>
        </w:rPr>
        <w:t>(6%)</w:t>
      </w:r>
    </w:p>
    <w:p w14:paraId="64489D32" w14:textId="77777777" w:rsidR="00CD6BD7" w:rsidRDefault="00CD6BD7" w:rsidP="00CD6BD7">
      <w:pPr>
        <w:tabs>
          <w:tab w:val="left" w:pos="-90"/>
          <w:tab w:val="left" w:pos="270"/>
        </w:tabs>
        <w:spacing w:line="276" w:lineRule="auto"/>
        <w:rPr>
          <w:rFonts w:ascii="Garamond" w:hAnsi="Garamond"/>
          <w:b/>
          <w:sz w:val="28"/>
          <w:szCs w:val="28"/>
        </w:rPr>
      </w:pPr>
      <w:r>
        <w:rPr>
          <w:rFonts w:ascii="Garamond" w:hAnsi="Garamond"/>
          <w:b/>
          <w:sz w:val="32"/>
          <w:szCs w:val="32"/>
        </w:rPr>
        <w:t>______________________________________________________</w:t>
      </w:r>
      <w:r>
        <w:rPr>
          <w:rFonts w:ascii="Garamond" w:hAnsi="Garamond"/>
          <w:b/>
          <w:sz w:val="28"/>
          <w:szCs w:val="28"/>
        </w:rPr>
        <w:t xml:space="preserve"> </w:t>
      </w:r>
    </w:p>
    <w:p w14:paraId="50C37263" w14:textId="77777777" w:rsidR="00CD6BD7" w:rsidRDefault="00CD6BD7" w:rsidP="00CD6BD7">
      <w:pPr>
        <w:tabs>
          <w:tab w:val="left" w:pos="-90"/>
          <w:tab w:val="left" w:pos="270"/>
        </w:tabs>
        <w:spacing w:line="276" w:lineRule="auto"/>
        <w:ind w:firstLine="180"/>
        <w:rPr>
          <w:rFonts w:ascii="Garamond" w:hAnsi="Garamond"/>
          <w:sz w:val="32"/>
          <w:szCs w:val="32"/>
        </w:rPr>
      </w:pPr>
      <w:r>
        <w:rPr>
          <w:rFonts w:ascii="Garamond" w:hAnsi="Garamond"/>
          <w:b/>
          <w:sz w:val="28"/>
          <w:szCs w:val="28"/>
        </w:rPr>
        <w:t>Didactic Lecture Total</w:t>
      </w:r>
      <w:r>
        <w:rPr>
          <w:rFonts w:ascii="Garamond" w:hAnsi="Garamond"/>
          <w:b/>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10.5 hours (42%)</w:t>
      </w:r>
    </w:p>
    <w:p w14:paraId="75081707" w14:textId="77777777" w:rsidR="00CD6BD7" w:rsidRDefault="00CD6BD7" w:rsidP="00CD6BD7">
      <w:pPr>
        <w:tabs>
          <w:tab w:val="left" w:pos="-90"/>
          <w:tab w:val="left" w:pos="270"/>
        </w:tabs>
        <w:spacing w:line="276" w:lineRule="auto"/>
        <w:rPr>
          <w:rFonts w:ascii="Garamond" w:hAnsi="Garamond"/>
          <w:b/>
          <w:sz w:val="28"/>
          <w:szCs w:val="28"/>
        </w:rPr>
      </w:pPr>
      <w:r>
        <w:rPr>
          <w:rFonts w:ascii="Garamond" w:hAnsi="Garamond"/>
          <w:sz w:val="32"/>
          <w:szCs w:val="32"/>
        </w:rPr>
        <w:t>______________________________________________________</w:t>
      </w:r>
      <w:r>
        <w:rPr>
          <w:rFonts w:ascii="Garamond" w:hAnsi="Garamond"/>
          <w:sz w:val="28"/>
          <w:szCs w:val="28"/>
        </w:rPr>
        <w:t xml:space="preserve"> </w:t>
      </w:r>
    </w:p>
    <w:p w14:paraId="52686A4B" w14:textId="77777777" w:rsidR="00CD6BD7" w:rsidRDefault="00CD6BD7" w:rsidP="00CD6BD7">
      <w:pPr>
        <w:tabs>
          <w:tab w:val="left" w:pos="-90"/>
          <w:tab w:val="left" w:pos="270"/>
        </w:tabs>
        <w:spacing w:line="360" w:lineRule="auto"/>
        <w:ind w:firstLine="180"/>
        <w:rPr>
          <w:rFonts w:ascii="Garamond" w:hAnsi="Garamond"/>
          <w:b/>
          <w:sz w:val="36"/>
          <w:szCs w:val="36"/>
        </w:rPr>
      </w:pPr>
      <w:r>
        <w:rPr>
          <w:rFonts w:ascii="Garamond" w:hAnsi="Garamond"/>
          <w:b/>
          <w:sz w:val="28"/>
          <w:szCs w:val="28"/>
        </w:rPr>
        <w:tab/>
      </w:r>
      <w:r>
        <w:rPr>
          <w:rFonts w:ascii="Garamond" w:hAnsi="Garamond"/>
          <w:b/>
          <w:sz w:val="28"/>
          <w:szCs w:val="28"/>
        </w:rPr>
        <w:tab/>
      </w:r>
      <w:r>
        <w:rPr>
          <w:rFonts w:ascii="Garamond" w:hAnsi="Garamond"/>
          <w:b/>
          <w:sz w:val="28"/>
          <w:szCs w:val="28"/>
        </w:rPr>
        <w:tab/>
      </w:r>
    </w:p>
    <w:p w14:paraId="0AC297BD" w14:textId="77777777" w:rsidR="00CD6BD7" w:rsidRDefault="00CD6BD7" w:rsidP="00CD6BD7">
      <w:pPr>
        <w:tabs>
          <w:tab w:val="left" w:pos="-720"/>
        </w:tabs>
        <w:spacing w:line="360" w:lineRule="auto"/>
        <w:rPr>
          <w:rFonts w:ascii="Garamond" w:hAnsi="Garamond"/>
        </w:rPr>
      </w:pPr>
      <w:r>
        <w:rPr>
          <w:rFonts w:ascii="Garamond" w:hAnsi="Garamond"/>
          <w:b/>
          <w:sz w:val="36"/>
          <w:szCs w:val="36"/>
        </w:rPr>
        <w:t>6.3 References/Studying Material</w:t>
      </w:r>
    </w:p>
    <w:p w14:paraId="6643F4FD" w14:textId="77777777" w:rsidR="00CD6BD7" w:rsidRDefault="00CD6BD7" w:rsidP="00CD6BD7">
      <w:pPr>
        <w:tabs>
          <w:tab w:val="left" w:pos="-90"/>
          <w:tab w:val="left" w:pos="270"/>
        </w:tabs>
        <w:rPr>
          <w:rFonts w:ascii="Garamond" w:hAnsi="Garamond"/>
          <w:u w:val="single"/>
        </w:rPr>
      </w:pPr>
      <w:r>
        <w:rPr>
          <w:rFonts w:ascii="Garamond" w:hAnsi="Garamond"/>
        </w:rPr>
        <w:t>The Certificate exam is based on seminar material and proficiency in the material presented is sufficient for passing the Certificate exam. Additional resources for exam material and studying include the following:</w:t>
      </w:r>
    </w:p>
    <w:p w14:paraId="581A8B1D" w14:textId="77777777" w:rsidR="00CD6BD7" w:rsidRDefault="00CD6BD7" w:rsidP="00CD6BD7">
      <w:pPr>
        <w:pStyle w:val="ListParagraph"/>
        <w:numPr>
          <w:ilvl w:val="0"/>
          <w:numId w:val="21"/>
        </w:numPr>
        <w:tabs>
          <w:tab w:val="left" w:pos="-90"/>
          <w:tab w:val="left" w:pos="270"/>
        </w:tabs>
        <w:spacing w:line="360" w:lineRule="auto"/>
        <w:contextualSpacing w:val="0"/>
        <w:rPr>
          <w:rFonts w:ascii="Garamond" w:hAnsi="Garamond"/>
          <w:u w:val="single"/>
        </w:rPr>
      </w:pPr>
      <w:r>
        <w:rPr>
          <w:rFonts w:ascii="Garamond" w:hAnsi="Garamond"/>
          <w:u w:val="single"/>
        </w:rPr>
        <w:t>Starting Strength: Basic Barbell Training</w:t>
      </w:r>
      <w:r>
        <w:rPr>
          <w:rFonts w:ascii="Garamond" w:hAnsi="Garamond"/>
        </w:rPr>
        <w:t xml:space="preserve"> </w:t>
      </w:r>
      <w:proofErr w:type="spellStart"/>
      <w:r>
        <w:rPr>
          <w:rFonts w:ascii="Garamond" w:hAnsi="Garamond"/>
        </w:rPr>
        <w:t>Rippetoe</w:t>
      </w:r>
      <w:proofErr w:type="spellEnd"/>
      <w:r>
        <w:rPr>
          <w:rFonts w:ascii="Garamond" w:hAnsi="Garamond"/>
        </w:rPr>
        <w:t>, 3</w:t>
      </w:r>
      <w:r>
        <w:rPr>
          <w:rFonts w:ascii="Garamond" w:hAnsi="Garamond"/>
          <w:vertAlign w:val="superscript"/>
        </w:rPr>
        <w:t>rd</w:t>
      </w:r>
      <w:r>
        <w:rPr>
          <w:rFonts w:ascii="Garamond" w:hAnsi="Garamond"/>
        </w:rPr>
        <w:t xml:space="preserve"> Ed., 2011, The Aasgaard Company, ISBN: 0-978-0-9825227-3-8</w:t>
      </w:r>
    </w:p>
    <w:p w14:paraId="0D57C562" w14:textId="77777777" w:rsidR="00CD6BD7" w:rsidRDefault="00CD6BD7" w:rsidP="00CD6BD7">
      <w:pPr>
        <w:pStyle w:val="ListParagraph"/>
        <w:numPr>
          <w:ilvl w:val="0"/>
          <w:numId w:val="21"/>
        </w:numPr>
        <w:tabs>
          <w:tab w:val="left" w:pos="-90"/>
          <w:tab w:val="left" w:pos="270"/>
        </w:tabs>
        <w:spacing w:line="360" w:lineRule="auto"/>
        <w:contextualSpacing w:val="0"/>
        <w:rPr>
          <w:rFonts w:ascii="Garamond" w:hAnsi="Garamond"/>
        </w:rPr>
      </w:pPr>
      <w:r>
        <w:rPr>
          <w:rFonts w:ascii="Garamond" w:hAnsi="Garamond"/>
          <w:u w:val="single"/>
        </w:rPr>
        <w:t>Practical Programming For Strength Training</w:t>
      </w:r>
      <w:r>
        <w:rPr>
          <w:rFonts w:ascii="Garamond" w:hAnsi="Garamond"/>
        </w:rPr>
        <w:t xml:space="preserve">, </w:t>
      </w:r>
      <w:proofErr w:type="spellStart"/>
      <w:r>
        <w:rPr>
          <w:rFonts w:ascii="Garamond" w:hAnsi="Garamond"/>
        </w:rPr>
        <w:t>Rippetoe</w:t>
      </w:r>
      <w:proofErr w:type="spellEnd"/>
      <w:r>
        <w:rPr>
          <w:rFonts w:ascii="Garamond" w:hAnsi="Garamond"/>
        </w:rPr>
        <w:t xml:space="preserve"> and Kilgore, 2</w:t>
      </w:r>
      <w:r>
        <w:rPr>
          <w:rFonts w:ascii="Garamond" w:hAnsi="Garamond"/>
          <w:vertAlign w:val="superscript"/>
        </w:rPr>
        <w:t>nd</w:t>
      </w:r>
      <w:r>
        <w:rPr>
          <w:rFonts w:ascii="Garamond" w:hAnsi="Garamond"/>
        </w:rPr>
        <w:t xml:space="preserve"> Ed., 2009, The Aasgaard Company, ISBN: 0-9825227-0-3</w:t>
      </w:r>
    </w:p>
    <w:p w14:paraId="7B3BFF03" w14:textId="77777777" w:rsidR="00CD6BD7" w:rsidRDefault="00CD6BD7" w:rsidP="00CD6BD7">
      <w:pPr>
        <w:pStyle w:val="ListParagraph"/>
        <w:numPr>
          <w:ilvl w:val="0"/>
          <w:numId w:val="21"/>
        </w:numPr>
        <w:tabs>
          <w:tab w:val="left" w:pos="-90"/>
          <w:tab w:val="left" w:pos="270"/>
        </w:tabs>
        <w:spacing w:line="360" w:lineRule="auto"/>
        <w:contextualSpacing w:val="0"/>
        <w:rPr>
          <w:rFonts w:ascii="Garamond" w:hAnsi="Garamond"/>
          <w:i/>
        </w:rPr>
      </w:pPr>
      <w:r>
        <w:rPr>
          <w:rFonts w:ascii="Garamond" w:hAnsi="Garamond"/>
        </w:rPr>
        <w:t>Review the sample test questions in section 6.5.</w:t>
      </w:r>
    </w:p>
    <w:p w14:paraId="47B3220E" w14:textId="77777777" w:rsidR="00CD6BD7" w:rsidRDefault="00CD6BD7" w:rsidP="00CD6BD7">
      <w:pPr>
        <w:pStyle w:val="ListParagraph"/>
        <w:tabs>
          <w:tab w:val="left" w:pos="-90"/>
          <w:tab w:val="left" w:pos="270"/>
        </w:tabs>
        <w:spacing w:line="360" w:lineRule="auto"/>
        <w:ind w:left="992"/>
        <w:rPr>
          <w:rFonts w:ascii="Garamond" w:hAnsi="Garamond"/>
          <w:i/>
        </w:rPr>
      </w:pPr>
    </w:p>
    <w:p w14:paraId="3E2E589D" w14:textId="77777777" w:rsidR="00CD6BD7" w:rsidRDefault="00CD6BD7" w:rsidP="00CD6BD7">
      <w:pPr>
        <w:tabs>
          <w:tab w:val="left" w:pos="-720"/>
        </w:tabs>
        <w:spacing w:line="360" w:lineRule="auto"/>
        <w:rPr>
          <w:rFonts w:ascii="Garamond" w:hAnsi="Garamond"/>
          <w:i/>
          <w:sz w:val="28"/>
          <w:szCs w:val="28"/>
        </w:rPr>
      </w:pPr>
      <w:r>
        <w:rPr>
          <w:rFonts w:ascii="Garamond" w:hAnsi="Garamond"/>
          <w:b/>
          <w:sz w:val="36"/>
          <w:szCs w:val="36"/>
        </w:rPr>
        <w:t>6.4 Test Blueprint</w:t>
      </w:r>
    </w:p>
    <w:p w14:paraId="130A5D99" w14:textId="77777777" w:rsidR="00CD6BD7" w:rsidRDefault="00CD6BD7" w:rsidP="00CD6BD7">
      <w:pPr>
        <w:tabs>
          <w:tab w:val="left" w:pos="-90"/>
          <w:tab w:val="left" w:pos="270"/>
        </w:tabs>
        <w:rPr>
          <w:rFonts w:ascii="Garamond" w:hAnsi="Garamond"/>
          <w:i/>
          <w:sz w:val="28"/>
          <w:szCs w:val="28"/>
        </w:rPr>
      </w:pPr>
    </w:p>
    <w:tbl>
      <w:tblPr>
        <w:tblW w:w="0" w:type="auto"/>
        <w:jc w:val="center"/>
        <w:tblLayout w:type="fixed"/>
        <w:tblLook w:val="0000" w:firstRow="0" w:lastRow="0" w:firstColumn="0" w:lastColumn="0" w:noHBand="0" w:noVBand="0"/>
      </w:tblPr>
      <w:tblGrid>
        <w:gridCol w:w="3906"/>
        <w:gridCol w:w="2218"/>
        <w:gridCol w:w="4244"/>
      </w:tblGrid>
      <w:tr w:rsidR="00CD6BD7" w14:paraId="031DFDD3" w14:textId="77777777" w:rsidTr="00CA3E0A">
        <w:trPr>
          <w:trHeight w:val="300"/>
          <w:jc w:val="center"/>
        </w:trPr>
        <w:tc>
          <w:tcPr>
            <w:tcW w:w="3906" w:type="dxa"/>
            <w:tcBorders>
              <w:top w:val="single" w:sz="4" w:space="0" w:color="000000"/>
              <w:left w:val="single" w:sz="4" w:space="0" w:color="000000"/>
              <w:bottom w:val="single" w:sz="4" w:space="0" w:color="000000"/>
              <w:right w:val="single" w:sz="4" w:space="0" w:color="000000"/>
            </w:tcBorders>
            <w:shd w:val="clear" w:color="auto" w:fill="auto"/>
          </w:tcPr>
          <w:p w14:paraId="0FB572E7" w14:textId="77777777" w:rsidR="00CD6BD7" w:rsidRDefault="00CD6BD7" w:rsidP="00CA3E0A">
            <w:pPr>
              <w:pStyle w:val="ListParagraph"/>
              <w:tabs>
                <w:tab w:val="left" w:pos="-90"/>
                <w:tab w:val="left" w:pos="270"/>
              </w:tabs>
              <w:spacing w:line="360" w:lineRule="auto"/>
              <w:ind w:left="992"/>
              <w:rPr>
                <w:rFonts w:ascii="Garamond" w:hAnsi="Garamond"/>
                <w:b/>
                <w:sz w:val="28"/>
                <w:szCs w:val="28"/>
              </w:rPr>
            </w:pPr>
            <w:r>
              <w:rPr>
                <w:rFonts w:ascii="Garamond" w:hAnsi="Garamond"/>
                <w:b/>
                <w:sz w:val="28"/>
                <w:szCs w:val="28"/>
              </w:rPr>
              <w:t>Topic</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3F05C3DC" w14:textId="77777777" w:rsidR="00CD6BD7" w:rsidRDefault="00CD6BD7" w:rsidP="00CA3E0A">
            <w:pPr>
              <w:tabs>
                <w:tab w:val="left" w:pos="-90"/>
                <w:tab w:val="left" w:pos="270"/>
              </w:tabs>
              <w:spacing w:line="360" w:lineRule="auto"/>
              <w:jc w:val="center"/>
              <w:rPr>
                <w:rFonts w:ascii="Garamond" w:hAnsi="Garamond"/>
                <w:b/>
                <w:sz w:val="28"/>
                <w:szCs w:val="28"/>
              </w:rPr>
            </w:pPr>
            <w:r>
              <w:rPr>
                <w:rFonts w:ascii="Garamond" w:hAnsi="Garamond"/>
                <w:b/>
                <w:sz w:val="28"/>
                <w:szCs w:val="28"/>
              </w:rPr>
              <w:t>Number of Items</w:t>
            </w:r>
          </w:p>
        </w:tc>
        <w:tc>
          <w:tcPr>
            <w:tcW w:w="4244" w:type="dxa"/>
            <w:tcBorders>
              <w:top w:val="single" w:sz="4" w:space="0" w:color="000000"/>
              <w:left w:val="single" w:sz="4" w:space="0" w:color="000000"/>
              <w:bottom w:val="single" w:sz="4" w:space="0" w:color="000000"/>
              <w:right w:val="single" w:sz="4" w:space="0" w:color="000000"/>
            </w:tcBorders>
            <w:shd w:val="clear" w:color="auto" w:fill="auto"/>
          </w:tcPr>
          <w:p w14:paraId="5B37B4C0" w14:textId="77777777" w:rsidR="00CD6BD7" w:rsidRDefault="00CD6BD7" w:rsidP="00CA3E0A">
            <w:pPr>
              <w:pStyle w:val="ListParagraph"/>
              <w:tabs>
                <w:tab w:val="left" w:pos="-90"/>
                <w:tab w:val="left" w:pos="270"/>
              </w:tabs>
              <w:spacing w:line="360" w:lineRule="auto"/>
              <w:ind w:left="992"/>
              <w:rPr>
                <w:rFonts w:ascii="Garamond" w:hAnsi="Garamond"/>
                <w:b/>
                <w:sz w:val="28"/>
                <w:szCs w:val="28"/>
              </w:rPr>
            </w:pPr>
            <w:r>
              <w:rPr>
                <w:rFonts w:ascii="Garamond" w:hAnsi="Garamond"/>
                <w:b/>
                <w:sz w:val="28"/>
                <w:szCs w:val="28"/>
              </w:rPr>
              <w:t>Percent of Items</w:t>
            </w:r>
          </w:p>
        </w:tc>
      </w:tr>
      <w:tr w:rsidR="00CD6BD7" w14:paraId="2AB8AEDC" w14:textId="77777777" w:rsidTr="00CA3E0A">
        <w:trPr>
          <w:trHeight w:val="300"/>
          <w:jc w:val="center"/>
        </w:trPr>
        <w:tc>
          <w:tcPr>
            <w:tcW w:w="3906" w:type="dxa"/>
            <w:tcBorders>
              <w:top w:val="single" w:sz="4" w:space="0" w:color="000000"/>
              <w:left w:val="single" w:sz="4" w:space="0" w:color="000000"/>
              <w:bottom w:val="single" w:sz="4" w:space="0" w:color="000000"/>
              <w:right w:val="single" w:sz="4" w:space="0" w:color="000000"/>
            </w:tcBorders>
            <w:shd w:val="clear" w:color="auto" w:fill="auto"/>
          </w:tcPr>
          <w:p w14:paraId="309F337D" w14:textId="77777777" w:rsidR="00CD6BD7" w:rsidRDefault="00CD6BD7" w:rsidP="00CA3E0A">
            <w:pPr>
              <w:pStyle w:val="ListParagraph"/>
              <w:tabs>
                <w:tab w:val="left" w:pos="-90"/>
                <w:tab w:val="left" w:pos="270"/>
              </w:tabs>
              <w:spacing w:line="360" w:lineRule="auto"/>
              <w:ind w:left="992"/>
              <w:rPr>
                <w:rFonts w:ascii="Garamond" w:hAnsi="Garamond"/>
                <w:b/>
                <w:sz w:val="28"/>
                <w:szCs w:val="28"/>
              </w:rPr>
            </w:pPr>
            <w:r>
              <w:rPr>
                <w:rFonts w:ascii="Garamond" w:hAnsi="Garamond"/>
                <w:b/>
                <w:sz w:val="28"/>
                <w:szCs w:val="28"/>
              </w:rPr>
              <w:t>Coaching</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6686FFDA" w14:textId="77777777" w:rsidR="00CD6BD7" w:rsidRDefault="00CD6BD7" w:rsidP="00CA3E0A">
            <w:pPr>
              <w:pStyle w:val="ListParagraph"/>
              <w:tabs>
                <w:tab w:val="left" w:pos="-90"/>
                <w:tab w:val="left" w:pos="270"/>
              </w:tabs>
              <w:spacing w:line="360" w:lineRule="auto"/>
              <w:ind w:left="992"/>
              <w:rPr>
                <w:rFonts w:ascii="Garamond" w:hAnsi="Garamond"/>
                <w:b/>
                <w:sz w:val="28"/>
                <w:szCs w:val="28"/>
              </w:rPr>
            </w:pPr>
            <w:r>
              <w:rPr>
                <w:rFonts w:ascii="Garamond" w:hAnsi="Garamond"/>
                <w:b/>
                <w:sz w:val="28"/>
                <w:szCs w:val="28"/>
              </w:rPr>
              <w:t>5</w:t>
            </w:r>
          </w:p>
        </w:tc>
        <w:tc>
          <w:tcPr>
            <w:tcW w:w="4244" w:type="dxa"/>
            <w:tcBorders>
              <w:top w:val="single" w:sz="4" w:space="0" w:color="000000"/>
              <w:left w:val="single" w:sz="4" w:space="0" w:color="000000"/>
              <w:bottom w:val="single" w:sz="4" w:space="0" w:color="000000"/>
              <w:right w:val="single" w:sz="4" w:space="0" w:color="000000"/>
            </w:tcBorders>
            <w:shd w:val="clear" w:color="auto" w:fill="auto"/>
          </w:tcPr>
          <w:p w14:paraId="64123CF0" w14:textId="77777777" w:rsidR="00CD6BD7" w:rsidRDefault="00CD6BD7" w:rsidP="00CA3E0A">
            <w:pPr>
              <w:pStyle w:val="ListParagraph"/>
              <w:tabs>
                <w:tab w:val="left" w:pos="-90"/>
                <w:tab w:val="left" w:pos="270"/>
              </w:tabs>
              <w:spacing w:line="360" w:lineRule="auto"/>
              <w:ind w:left="992"/>
              <w:rPr>
                <w:rFonts w:ascii="Garamond" w:hAnsi="Garamond"/>
                <w:b/>
                <w:sz w:val="28"/>
                <w:szCs w:val="28"/>
              </w:rPr>
            </w:pPr>
            <w:r>
              <w:rPr>
                <w:rFonts w:ascii="Garamond" w:hAnsi="Garamond"/>
                <w:b/>
                <w:sz w:val="28"/>
                <w:szCs w:val="28"/>
              </w:rPr>
              <w:t>14%</w:t>
            </w:r>
          </w:p>
        </w:tc>
      </w:tr>
      <w:tr w:rsidR="00CD6BD7" w14:paraId="3E228C62" w14:textId="77777777" w:rsidTr="00CA3E0A">
        <w:trPr>
          <w:trHeight w:val="300"/>
          <w:jc w:val="center"/>
        </w:trPr>
        <w:tc>
          <w:tcPr>
            <w:tcW w:w="3906" w:type="dxa"/>
            <w:tcBorders>
              <w:top w:val="single" w:sz="4" w:space="0" w:color="000000"/>
              <w:left w:val="single" w:sz="4" w:space="0" w:color="000000"/>
              <w:bottom w:val="single" w:sz="4" w:space="0" w:color="000000"/>
              <w:right w:val="single" w:sz="4" w:space="0" w:color="000000"/>
            </w:tcBorders>
            <w:shd w:val="clear" w:color="auto" w:fill="auto"/>
          </w:tcPr>
          <w:p w14:paraId="0A190870" w14:textId="77777777" w:rsidR="00CD6BD7" w:rsidRDefault="00CD6BD7" w:rsidP="00CA3E0A">
            <w:pPr>
              <w:pStyle w:val="ListParagraph"/>
              <w:tabs>
                <w:tab w:val="left" w:pos="-90"/>
                <w:tab w:val="left" w:pos="270"/>
              </w:tabs>
              <w:spacing w:line="360" w:lineRule="auto"/>
              <w:ind w:left="992"/>
              <w:rPr>
                <w:rFonts w:ascii="Garamond" w:hAnsi="Garamond"/>
                <w:b/>
                <w:sz w:val="28"/>
                <w:szCs w:val="28"/>
              </w:rPr>
            </w:pPr>
            <w:r>
              <w:rPr>
                <w:rFonts w:ascii="Garamond" w:hAnsi="Garamond"/>
                <w:b/>
                <w:sz w:val="28"/>
                <w:szCs w:val="28"/>
              </w:rPr>
              <w:t>Strength/Terminology</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7D657458" w14:textId="77777777" w:rsidR="00CD6BD7" w:rsidRDefault="00CD6BD7" w:rsidP="00CA3E0A">
            <w:pPr>
              <w:pStyle w:val="ListParagraph"/>
              <w:tabs>
                <w:tab w:val="left" w:pos="-90"/>
                <w:tab w:val="left" w:pos="270"/>
              </w:tabs>
              <w:spacing w:line="360" w:lineRule="auto"/>
              <w:ind w:left="992"/>
              <w:rPr>
                <w:rFonts w:ascii="Garamond" w:hAnsi="Garamond"/>
                <w:b/>
                <w:sz w:val="28"/>
                <w:szCs w:val="28"/>
              </w:rPr>
            </w:pPr>
            <w:r>
              <w:rPr>
                <w:rFonts w:ascii="Garamond" w:hAnsi="Garamond"/>
                <w:b/>
                <w:sz w:val="28"/>
                <w:szCs w:val="28"/>
              </w:rPr>
              <w:t>12</w:t>
            </w:r>
          </w:p>
        </w:tc>
        <w:tc>
          <w:tcPr>
            <w:tcW w:w="4244" w:type="dxa"/>
            <w:tcBorders>
              <w:top w:val="single" w:sz="4" w:space="0" w:color="000000"/>
              <w:left w:val="single" w:sz="4" w:space="0" w:color="000000"/>
              <w:bottom w:val="single" w:sz="4" w:space="0" w:color="000000"/>
              <w:right w:val="single" w:sz="4" w:space="0" w:color="000000"/>
            </w:tcBorders>
            <w:shd w:val="clear" w:color="auto" w:fill="auto"/>
          </w:tcPr>
          <w:p w14:paraId="382D54FF" w14:textId="77777777" w:rsidR="00CD6BD7" w:rsidRDefault="00CD6BD7" w:rsidP="00CA3E0A">
            <w:pPr>
              <w:pStyle w:val="ListParagraph"/>
              <w:tabs>
                <w:tab w:val="left" w:pos="-90"/>
                <w:tab w:val="left" w:pos="270"/>
              </w:tabs>
              <w:spacing w:line="360" w:lineRule="auto"/>
              <w:ind w:left="992"/>
              <w:rPr>
                <w:rFonts w:ascii="Garamond" w:hAnsi="Garamond"/>
                <w:b/>
                <w:sz w:val="28"/>
                <w:szCs w:val="28"/>
              </w:rPr>
            </w:pPr>
            <w:r>
              <w:rPr>
                <w:rFonts w:ascii="Garamond" w:hAnsi="Garamond"/>
                <w:b/>
                <w:sz w:val="28"/>
                <w:szCs w:val="28"/>
              </w:rPr>
              <w:t>35%</w:t>
            </w:r>
          </w:p>
        </w:tc>
      </w:tr>
      <w:tr w:rsidR="00CD6BD7" w14:paraId="34B1C073" w14:textId="77777777" w:rsidTr="00CA3E0A">
        <w:trPr>
          <w:trHeight w:val="300"/>
          <w:jc w:val="center"/>
        </w:trPr>
        <w:tc>
          <w:tcPr>
            <w:tcW w:w="3906" w:type="dxa"/>
            <w:tcBorders>
              <w:top w:val="single" w:sz="4" w:space="0" w:color="000000"/>
              <w:left w:val="single" w:sz="4" w:space="0" w:color="000000"/>
              <w:bottom w:val="single" w:sz="4" w:space="0" w:color="000000"/>
              <w:right w:val="single" w:sz="4" w:space="0" w:color="000000"/>
            </w:tcBorders>
            <w:shd w:val="clear" w:color="auto" w:fill="auto"/>
          </w:tcPr>
          <w:p w14:paraId="4E706BF5" w14:textId="77777777" w:rsidR="00CD6BD7" w:rsidRDefault="00CD6BD7" w:rsidP="00CA3E0A">
            <w:pPr>
              <w:pStyle w:val="ListParagraph"/>
              <w:tabs>
                <w:tab w:val="left" w:pos="-90"/>
                <w:tab w:val="left" w:pos="270"/>
              </w:tabs>
              <w:spacing w:line="360" w:lineRule="auto"/>
              <w:ind w:left="992"/>
              <w:rPr>
                <w:rFonts w:ascii="Garamond" w:hAnsi="Garamond"/>
                <w:b/>
                <w:sz w:val="28"/>
                <w:szCs w:val="28"/>
              </w:rPr>
            </w:pPr>
            <w:r>
              <w:rPr>
                <w:rFonts w:ascii="Garamond" w:hAnsi="Garamond"/>
                <w:b/>
                <w:sz w:val="28"/>
                <w:szCs w:val="28"/>
              </w:rPr>
              <w:t>Exercise Analysis</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49EA8679" w14:textId="77777777" w:rsidR="00CD6BD7" w:rsidRDefault="00CD6BD7" w:rsidP="00CA3E0A">
            <w:pPr>
              <w:pStyle w:val="ListParagraph"/>
              <w:tabs>
                <w:tab w:val="left" w:pos="-90"/>
                <w:tab w:val="left" w:pos="270"/>
              </w:tabs>
              <w:spacing w:line="360" w:lineRule="auto"/>
              <w:ind w:left="992"/>
              <w:rPr>
                <w:rFonts w:ascii="Garamond" w:hAnsi="Garamond"/>
                <w:b/>
                <w:sz w:val="28"/>
                <w:szCs w:val="28"/>
              </w:rPr>
            </w:pPr>
            <w:r>
              <w:rPr>
                <w:rFonts w:ascii="Garamond" w:hAnsi="Garamond"/>
                <w:b/>
                <w:sz w:val="28"/>
                <w:szCs w:val="28"/>
              </w:rPr>
              <w:t>13</w:t>
            </w:r>
          </w:p>
        </w:tc>
        <w:tc>
          <w:tcPr>
            <w:tcW w:w="4244" w:type="dxa"/>
            <w:tcBorders>
              <w:top w:val="single" w:sz="4" w:space="0" w:color="000000"/>
              <w:left w:val="single" w:sz="4" w:space="0" w:color="000000"/>
              <w:bottom w:val="single" w:sz="4" w:space="0" w:color="000000"/>
              <w:right w:val="single" w:sz="4" w:space="0" w:color="000000"/>
            </w:tcBorders>
            <w:shd w:val="clear" w:color="auto" w:fill="auto"/>
          </w:tcPr>
          <w:p w14:paraId="45359C16" w14:textId="77777777" w:rsidR="00CD6BD7" w:rsidRDefault="00CD6BD7" w:rsidP="00CA3E0A">
            <w:pPr>
              <w:pStyle w:val="ListParagraph"/>
              <w:tabs>
                <w:tab w:val="left" w:pos="-90"/>
                <w:tab w:val="left" w:pos="270"/>
              </w:tabs>
              <w:spacing w:line="360" w:lineRule="auto"/>
              <w:ind w:left="992"/>
              <w:rPr>
                <w:rFonts w:ascii="Garamond" w:hAnsi="Garamond"/>
                <w:b/>
                <w:sz w:val="28"/>
                <w:szCs w:val="28"/>
              </w:rPr>
            </w:pPr>
            <w:r>
              <w:rPr>
                <w:rFonts w:ascii="Garamond" w:hAnsi="Garamond"/>
                <w:b/>
                <w:sz w:val="28"/>
                <w:szCs w:val="28"/>
              </w:rPr>
              <w:t>37%</w:t>
            </w:r>
          </w:p>
        </w:tc>
      </w:tr>
      <w:tr w:rsidR="00CD6BD7" w14:paraId="4C4A22FC" w14:textId="77777777" w:rsidTr="00CA3E0A">
        <w:trPr>
          <w:trHeight w:val="300"/>
          <w:jc w:val="center"/>
        </w:trPr>
        <w:tc>
          <w:tcPr>
            <w:tcW w:w="3906" w:type="dxa"/>
            <w:tcBorders>
              <w:top w:val="single" w:sz="4" w:space="0" w:color="000000"/>
              <w:left w:val="single" w:sz="4" w:space="0" w:color="000000"/>
              <w:bottom w:val="single" w:sz="4" w:space="0" w:color="000000"/>
              <w:right w:val="single" w:sz="4" w:space="0" w:color="000000"/>
            </w:tcBorders>
            <w:shd w:val="clear" w:color="auto" w:fill="auto"/>
          </w:tcPr>
          <w:p w14:paraId="2230C80E" w14:textId="77777777" w:rsidR="00CD6BD7" w:rsidRDefault="00CD6BD7" w:rsidP="00CA3E0A">
            <w:pPr>
              <w:pStyle w:val="ListParagraph"/>
              <w:tabs>
                <w:tab w:val="left" w:pos="-90"/>
                <w:tab w:val="left" w:pos="270"/>
              </w:tabs>
              <w:spacing w:line="360" w:lineRule="auto"/>
              <w:ind w:left="992"/>
              <w:rPr>
                <w:rFonts w:ascii="Garamond" w:hAnsi="Garamond"/>
                <w:b/>
                <w:sz w:val="28"/>
                <w:szCs w:val="28"/>
              </w:rPr>
            </w:pPr>
            <w:r>
              <w:rPr>
                <w:rFonts w:ascii="Garamond" w:hAnsi="Garamond"/>
                <w:b/>
                <w:sz w:val="28"/>
                <w:szCs w:val="28"/>
              </w:rPr>
              <w:t>Programming</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4477977A" w14:textId="77777777" w:rsidR="00CD6BD7" w:rsidRDefault="00CD6BD7" w:rsidP="00CA3E0A">
            <w:pPr>
              <w:pStyle w:val="ListParagraph"/>
              <w:tabs>
                <w:tab w:val="left" w:pos="-90"/>
                <w:tab w:val="left" w:pos="270"/>
              </w:tabs>
              <w:spacing w:line="360" w:lineRule="auto"/>
              <w:ind w:left="992"/>
              <w:rPr>
                <w:rFonts w:ascii="Garamond" w:hAnsi="Garamond"/>
                <w:b/>
                <w:sz w:val="28"/>
                <w:szCs w:val="28"/>
              </w:rPr>
            </w:pPr>
            <w:r>
              <w:rPr>
                <w:rFonts w:ascii="Garamond" w:hAnsi="Garamond"/>
                <w:b/>
                <w:sz w:val="28"/>
                <w:szCs w:val="28"/>
              </w:rPr>
              <w:t>5</w:t>
            </w:r>
          </w:p>
        </w:tc>
        <w:tc>
          <w:tcPr>
            <w:tcW w:w="4244" w:type="dxa"/>
            <w:tcBorders>
              <w:top w:val="single" w:sz="4" w:space="0" w:color="000000"/>
              <w:left w:val="single" w:sz="4" w:space="0" w:color="000000"/>
              <w:bottom w:val="single" w:sz="4" w:space="0" w:color="000000"/>
              <w:right w:val="single" w:sz="4" w:space="0" w:color="000000"/>
            </w:tcBorders>
            <w:shd w:val="clear" w:color="auto" w:fill="auto"/>
          </w:tcPr>
          <w:p w14:paraId="3AFB0DB8" w14:textId="77777777" w:rsidR="00CD6BD7" w:rsidRDefault="00CD6BD7" w:rsidP="00CA3E0A">
            <w:pPr>
              <w:pStyle w:val="ListParagraph"/>
              <w:tabs>
                <w:tab w:val="left" w:pos="-90"/>
                <w:tab w:val="left" w:pos="270"/>
              </w:tabs>
              <w:spacing w:line="360" w:lineRule="auto"/>
              <w:ind w:left="992"/>
              <w:rPr>
                <w:rFonts w:ascii="Garamond" w:hAnsi="Garamond"/>
                <w:b/>
                <w:sz w:val="28"/>
                <w:szCs w:val="28"/>
              </w:rPr>
            </w:pPr>
            <w:r>
              <w:rPr>
                <w:rFonts w:ascii="Garamond" w:hAnsi="Garamond"/>
                <w:b/>
                <w:sz w:val="28"/>
                <w:szCs w:val="28"/>
              </w:rPr>
              <w:t>14%</w:t>
            </w:r>
          </w:p>
        </w:tc>
      </w:tr>
      <w:tr w:rsidR="00CD6BD7" w14:paraId="44C83249" w14:textId="77777777" w:rsidTr="00CA3E0A">
        <w:trPr>
          <w:trHeight w:val="300"/>
          <w:jc w:val="center"/>
        </w:trPr>
        <w:tc>
          <w:tcPr>
            <w:tcW w:w="3906" w:type="dxa"/>
            <w:tcBorders>
              <w:top w:val="single" w:sz="4" w:space="0" w:color="000000"/>
              <w:left w:val="single" w:sz="4" w:space="0" w:color="000000"/>
              <w:bottom w:val="single" w:sz="4" w:space="0" w:color="000000"/>
              <w:right w:val="single" w:sz="4" w:space="0" w:color="000000"/>
            </w:tcBorders>
            <w:shd w:val="clear" w:color="auto" w:fill="auto"/>
          </w:tcPr>
          <w:p w14:paraId="532D00E7" w14:textId="77777777" w:rsidR="00CD6BD7" w:rsidRDefault="00CD6BD7" w:rsidP="00CA3E0A">
            <w:pPr>
              <w:pStyle w:val="ListParagraph"/>
              <w:tabs>
                <w:tab w:val="left" w:pos="-90"/>
                <w:tab w:val="left" w:pos="270"/>
              </w:tabs>
              <w:spacing w:line="360" w:lineRule="auto"/>
              <w:ind w:left="992"/>
              <w:rPr>
                <w:rFonts w:ascii="Garamond" w:hAnsi="Garamond"/>
                <w:b/>
                <w:sz w:val="28"/>
                <w:szCs w:val="28"/>
              </w:rPr>
            </w:pPr>
            <w:r>
              <w:rPr>
                <w:rFonts w:ascii="Garamond" w:hAnsi="Garamond"/>
                <w:b/>
                <w:sz w:val="28"/>
                <w:szCs w:val="28"/>
              </w:rPr>
              <w:t>Totals</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00887237" w14:textId="77777777" w:rsidR="00CD6BD7" w:rsidRDefault="00CD6BD7" w:rsidP="00CA3E0A">
            <w:pPr>
              <w:pStyle w:val="ListParagraph"/>
              <w:tabs>
                <w:tab w:val="left" w:pos="-90"/>
                <w:tab w:val="left" w:pos="270"/>
              </w:tabs>
              <w:spacing w:line="360" w:lineRule="auto"/>
              <w:ind w:left="992"/>
              <w:rPr>
                <w:rFonts w:ascii="Garamond" w:hAnsi="Garamond"/>
                <w:b/>
                <w:sz w:val="28"/>
                <w:szCs w:val="28"/>
              </w:rPr>
            </w:pPr>
            <w:r>
              <w:rPr>
                <w:rFonts w:ascii="Garamond" w:hAnsi="Garamond"/>
                <w:b/>
                <w:sz w:val="28"/>
                <w:szCs w:val="28"/>
              </w:rPr>
              <w:t>35</w:t>
            </w:r>
          </w:p>
        </w:tc>
        <w:tc>
          <w:tcPr>
            <w:tcW w:w="4244" w:type="dxa"/>
            <w:tcBorders>
              <w:top w:val="single" w:sz="4" w:space="0" w:color="000000"/>
              <w:left w:val="single" w:sz="4" w:space="0" w:color="000000"/>
              <w:bottom w:val="single" w:sz="4" w:space="0" w:color="000000"/>
              <w:right w:val="single" w:sz="4" w:space="0" w:color="000000"/>
            </w:tcBorders>
            <w:shd w:val="clear" w:color="auto" w:fill="auto"/>
          </w:tcPr>
          <w:p w14:paraId="0D9268B9" w14:textId="77777777" w:rsidR="00CD6BD7" w:rsidRDefault="00CD6BD7" w:rsidP="00CA3E0A">
            <w:pPr>
              <w:pStyle w:val="ListParagraph"/>
              <w:tabs>
                <w:tab w:val="left" w:pos="-90"/>
                <w:tab w:val="left" w:pos="270"/>
              </w:tabs>
              <w:spacing w:line="360" w:lineRule="auto"/>
              <w:ind w:left="992"/>
              <w:rPr>
                <w:rFonts w:ascii="Garamond" w:hAnsi="Garamond"/>
                <w:b/>
                <w:sz w:val="28"/>
                <w:szCs w:val="28"/>
              </w:rPr>
            </w:pPr>
            <w:r>
              <w:rPr>
                <w:rFonts w:ascii="Garamond" w:hAnsi="Garamond"/>
                <w:b/>
                <w:sz w:val="28"/>
                <w:szCs w:val="28"/>
              </w:rPr>
              <w:t>100%</w:t>
            </w:r>
          </w:p>
        </w:tc>
      </w:tr>
    </w:tbl>
    <w:p w14:paraId="4F3DFEE3" w14:textId="77777777" w:rsidR="00CD6BD7" w:rsidRDefault="00CD6BD7" w:rsidP="00CD6BD7">
      <w:pPr>
        <w:pStyle w:val="ListParagraph"/>
        <w:tabs>
          <w:tab w:val="left" w:pos="-90"/>
          <w:tab w:val="left" w:pos="270"/>
        </w:tabs>
        <w:spacing w:line="360" w:lineRule="auto"/>
        <w:ind w:left="992"/>
        <w:rPr>
          <w:rFonts w:ascii="Garamond" w:hAnsi="Garamond"/>
          <w:b/>
          <w:sz w:val="28"/>
          <w:szCs w:val="28"/>
        </w:rPr>
      </w:pPr>
    </w:p>
    <w:p w14:paraId="18681CE4" w14:textId="77777777" w:rsidR="00CD6BD7" w:rsidRDefault="00CD6BD7" w:rsidP="00CD6BD7">
      <w:pPr>
        <w:tabs>
          <w:tab w:val="left" w:pos="-90"/>
          <w:tab w:val="left" w:pos="270"/>
        </w:tabs>
        <w:rPr>
          <w:rFonts w:ascii="Garamond" w:hAnsi="Garamond"/>
          <w:sz w:val="28"/>
          <w:szCs w:val="28"/>
        </w:rPr>
      </w:pPr>
      <w:r>
        <w:rPr>
          <w:rFonts w:ascii="Garamond" w:hAnsi="Garamond"/>
        </w:rPr>
        <w:t xml:space="preserve">In addition to the thirty-five items above, each exam will include five </w:t>
      </w:r>
      <w:proofErr w:type="spellStart"/>
      <w:r>
        <w:rPr>
          <w:rFonts w:ascii="Garamond" w:hAnsi="Garamond"/>
        </w:rPr>
        <w:t>unscored</w:t>
      </w:r>
      <w:proofErr w:type="spellEnd"/>
      <w:r>
        <w:rPr>
          <w:rFonts w:ascii="Garamond" w:hAnsi="Garamond"/>
        </w:rPr>
        <w:t xml:space="preserve"> items covering two or more of the content domains above, which serve as a testing platform for future exam questions. </w:t>
      </w:r>
    </w:p>
    <w:p w14:paraId="6D2902CF" w14:textId="77777777" w:rsidR="00CD6BD7" w:rsidRDefault="00CD6BD7" w:rsidP="00CD6BD7">
      <w:pPr>
        <w:tabs>
          <w:tab w:val="left" w:pos="-90"/>
          <w:tab w:val="left" w:pos="270"/>
        </w:tabs>
        <w:rPr>
          <w:rFonts w:ascii="Garamond" w:hAnsi="Garamond"/>
          <w:sz w:val="28"/>
          <w:szCs w:val="28"/>
        </w:rPr>
      </w:pPr>
    </w:p>
    <w:p w14:paraId="595DB0F0" w14:textId="77777777" w:rsidR="00CD6BD7" w:rsidRDefault="00CD6BD7" w:rsidP="00CD6BD7">
      <w:pPr>
        <w:tabs>
          <w:tab w:val="left" w:pos="-720"/>
        </w:tabs>
        <w:spacing w:line="360" w:lineRule="auto"/>
        <w:rPr>
          <w:rFonts w:ascii="Garamond" w:hAnsi="Garamond"/>
        </w:rPr>
      </w:pPr>
      <w:r>
        <w:rPr>
          <w:rFonts w:ascii="Garamond" w:hAnsi="Garamond"/>
          <w:b/>
          <w:sz w:val="28"/>
          <w:szCs w:val="28"/>
        </w:rPr>
        <w:t>6.5 Sample Test Questions</w:t>
      </w:r>
    </w:p>
    <w:p w14:paraId="7A59DD32" w14:textId="77777777" w:rsidR="00CD6BD7" w:rsidRDefault="00CD6BD7" w:rsidP="00CD6BD7">
      <w:pPr>
        <w:tabs>
          <w:tab w:val="left" w:pos="-720"/>
        </w:tabs>
        <w:rPr>
          <w:rFonts w:ascii="Garamond" w:hAnsi="Garamond"/>
        </w:rPr>
      </w:pPr>
      <w:r>
        <w:rPr>
          <w:rFonts w:ascii="Garamond" w:hAnsi="Garamond"/>
        </w:rPr>
        <w:t xml:space="preserve">These are test questions similar to those that may appear on the Certificate test although these specific items do not appear on the exam. </w:t>
      </w:r>
    </w:p>
    <w:p w14:paraId="6487CA96" w14:textId="77777777" w:rsidR="00CD6BD7" w:rsidRDefault="00CD6BD7" w:rsidP="00CD6BD7">
      <w:pPr>
        <w:tabs>
          <w:tab w:val="left" w:pos="-720"/>
        </w:tabs>
        <w:rPr>
          <w:rFonts w:ascii="Garamond" w:hAnsi="Garamond"/>
        </w:rPr>
      </w:pPr>
    </w:p>
    <w:p w14:paraId="4873CD69" w14:textId="07FA3412" w:rsidR="00CD6BD7" w:rsidRDefault="00CD6BD7" w:rsidP="00CD6BD7">
      <w:pPr>
        <w:tabs>
          <w:tab w:val="left" w:pos="-720"/>
        </w:tabs>
        <w:rPr>
          <w:rFonts w:ascii="Garamond" w:hAnsi="Garamond"/>
        </w:rPr>
      </w:pPr>
      <w:r>
        <w:rPr>
          <w:rFonts w:ascii="Garamond" w:hAnsi="Garamond"/>
        </w:rPr>
        <w:t xml:space="preserve">Touching a lifter’s lower back while telling them to “contract </w:t>
      </w:r>
      <w:r>
        <w:rPr>
          <w:rFonts w:ascii="Garamond" w:hAnsi="Garamond"/>
          <w:b/>
        </w:rPr>
        <w:t>these</w:t>
      </w:r>
      <w:r>
        <w:rPr>
          <w:rFonts w:ascii="Garamond" w:hAnsi="Garamond"/>
        </w:rPr>
        <w:t xml:space="preserve"> muscles” is an example of:</w:t>
      </w:r>
    </w:p>
    <w:p w14:paraId="44FF0F49" w14:textId="77777777" w:rsidR="00CD6BD7" w:rsidRDefault="00CD6BD7" w:rsidP="00CD6BD7">
      <w:pPr>
        <w:tabs>
          <w:tab w:val="left" w:pos="-720"/>
        </w:tabs>
        <w:rPr>
          <w:rFonts w:ascii="Garamond" w:hAnsi="Garamond"/>
        </w:rPr>
      </w:pPr>
    </w:p>
    <w:p w14:paraId="1D9C04B9" w14:textId="77777777" w:rsidR="00CD6BD7" w:rsidRDefault="00CD6BD7" w:rsidP="00CD6BD7">
      <w:pPr>
        <w:pStyle w:val="ListParagraph"/>
        <w:numPr>
          <w:ilvl w:val="0"/>
          <w:numId w:val="22"/>
        </w:numPr>
        <w:tabs>
          <w:tab w:val="left" w:pos="-720"/>
        </w:tabs>
        <w:contextualSpacing w:val="0"/>
        <w:rPr>
          <w:rFonts w:ascii="Garamond" w:hAnsi="Garamond"/>
        </w:rPr>
      </w:pPr>
      <w:r>
        <w:rPr>
          <w:rFonts w:ascii="Garamond" w:hAnsi="Garamond"/>
        </w:rPr>
        <w:t>A visual cue</w:t>
      </w:r>
    </w:p>
    <w:p w14:paraId="056DDCF1" w14:textId="77777777" w:rsidR="00CD6BD7" w:rsidRDefault="00CD6BD7" w:rsidP="00CD6BD7">
      <w:pPr>
        <w:pStyle w:val="ListParagraph"/>
        <w:numPr>
          <w:ilvl w:val="0"/>
          <w:numId w:val="22"/>
        </w:numPr>
        <w:tabs>
          <w:tab w:val="left" w:pos="-720"/>
        </w:tabs>
        <w:contextualSpacing w:val="0"/>
        <w:rPr>
          <w:rFonts w:ascii="Garamond" w:hAnsi="Garamond"/>
        </w:rPr>
      </w:pPr>
      <w:r>
        <w:rPr>
          <w:rFonts w:ascii="Garamond" w:hAnsi="Garamond"/>
        </w:rPr>
        <w:t>A tactile cue</w:t>
      </w:r>
    </w:p>
    <w:p w14:paraId="62C1B1B6" w14:textId="77777777" w:rsidR="00CD6BD7" w:rsidRDefault="00CD6BD7" w:rsidP="00CD6BD7">
      <w:pPr>
        <w:pStyle w:val="ListParagraph"/>
        <w:numPr>
          <w:ilvl w:val="0"/>
          <w:numId w:val="22"/>
        </w:numPr>
        <w:tabs>
          <w:tab w:val="left" w:pos="-720"/>
        </w:tabs>
        <w:contextualSpacing w:val="0"/>
        <w:rPr>
          <w:rFonts w:ascii="Garamond" w:hAnsi="Garamond"/>
        </w:rPr>
      </w:pPr>
      <w:r>
        <w:rPr>
          <w:rFonts w:ascii="Garamond" w:hAnsi="Garamond"/>
        </w:rPr>
        <w:t>An verbal cue</w:t>
      </w:r>
    </w:p>
    <w:p w14:paraId="3BCB7ABE" w14:textId="77777777" w:rsidR="00CD6BD7" w:rsidRDefault="00CD6BD7" w:rsidP="00CD6BD7">
      <w:pPr>
        <w:pStyle w:val="ListParagraph"/>
        <w:numPr>
          <w:ilvl w:val="0"/>
          <w:numId w:val="22"/>
        </w:numPr>
        <w:tabs>
          <w:tab w:val="left" w:pos="-720"/>
        </w:tabs>
        <w:contextualSpacing w:val="0"/>
        <w:rPr>
          <w:rFonts w:ascii="Garamond" w:hAnsi="Garamond"/>
        </w:rPr>
      </w:pPr>
      <w:r>
        <w:rPr>
          <w:rFonts w:ascii="Garamond" w:hAnsi="Garamond"/>
        </w:rPr>
        <w:t>A tactile and verbal cue</w:t>
      </w:r>
    </w:p>
    <w:p w14:paraId="4E65161E" w14:textId="77777777" w:rsidR="00CD6BD7" w:rsidRDefault="00CD6BD7" w:rsidP="00CD6BD7">
      <w:pPr>
        <w:pStyle w:val="ListParagraph"/>
        <w:tabs>
          <w:tab w:val="left" w:pos="-720"/>
        </w:tabs>
        <w:spacing w:line="360" w:lineRule="auto"/>
        <w:ind w:left="1080"/>
        <w:rPr>
          <w:rFonts w:ascii="Garamond" w:hAnsi="Garamond"/>
        </w:rPr>
      </w:pPr>
    </w:p>
    <w:p w14:paraId="170E69B2" w14:textId="77777777" w:rsidR="00CD6BD7" w:rsidRDefault="00CD6BD7" w:rsidP="00CD6BD7">
      <w:pPr>
        <w:tabs>
          <w:tab w:val="left" w:pos="-720"/>
        </w:tabs>
        <w:rPr>
          <w:rFonts w:ascii="Garamond" w:hAnsi="Garamond"/>
        </w:rPr>
      </w:pPr>
      <w:r>
        <w:rPr>
          <w:rFonts w:ascii="Garamond" w:hAnsi="Garamond"/>
        </w:rPr>
        <w:t>In the press, the barbell finishes in the locked out position directly over the:</w:t>
      </w:r>
    </w:p>
    <w:p w14:paraId="1EF9A19D" w14:textId="77777777" w:rsidR="00CD6BD7" w:rsidRDefault="00CD6BD7" w:rsidP="00CD6BD7">
      <w:pPr>
        <w:tabs>
          <w:tab w:val="left" w:pos="-720"/>
        </w:tabs>
        <w:rPr>
          <w:rFonts w:ascii="Garamond" w:hAnsi="Garamond"/>
        </w:rPr>
      </w:pPr>
    </w:p>
    <w:p w14:paraId="69B9D69B" w14:textId="77777777" w:rsidR="00CD6BD7" w:rsidRDefault="00CD6BD7" w:rsidP="00CD6BD7">
      <w:pPr>
        <w:pStyle w:val="ListParagraph"/>
        <w:numPr>
          <w:ilvl w:val="0"/>
          <w:numId w:val="23"/>
        </w:numPr>
        <w:tabs>
          <w:tab w:val="left" w:pos="-720"/>
        </w:tabs>
        <w:contextualSpacing w:val="0"/>
        <w:rPr>
          <w:rFonts w:ascii="Garamond" w:hAnsi="Garamond"/>
        </w:rPr>
      </w:pPr>
      <w:r>
        <w:rPr>
          <w:rFonts w:ascii="Garamond" w:hAnsi="Garamond"/>
        </w:rPr>
        <w:t>Heels</w:t>
      </w:r>
    </w:p>
    <w:p w14:paraId="196AD898" w14:textId="77777777" w:rsidR="00CD6BD7" w:rsidRDefault="00CD6BD7" w:rsidP="00CD6BD7">
      <w:pPr>
        <w:pStyle w:val="ListParagraph"/>
        <w:numPr>
          <w:ilvl w:val="0"/>
          <w:numId w:val="23"/>
        </w:numPr>
        <w:tabs>
          <w:tab w:val="left" w:pos="-720"/>
        </w:tabs>
        <w:contextualSpacing w:val="0"/>
        <w:rPr>
          <w:rFonts w:ascii="Garamond" w:hAnsi="Garamond"/>
        </w:rPr>
      </w:pPr>
      <w:proofErr w:type="spellStart"/>
      <w:r>
        <w:rPr>
          <w:rFonts w:ascii="Garamond" w:hAnsi="Garamond"/>
        </w:rPr>
        <w:t>Glenohumeral</w:t>
      </w:r>
      <w:proofErr w:type="spellEnd"/>
      <w:r>
        <w:rPr>
          <w:rFonts w:ascii="Garamond" w:hAnsi="Garamond"/>
        </w:rPr>
        <w:t xml:space="preserve"> joint</w:t>
      </w:r>
    </w:p>
    <w:p w14:paraId="3304025B" w14:textId="77777777" w:rsidR="00CD6BD7" w:rsidRDefault="00CD6BD7" w:rsidP="00CD6BD7">
      <w:pPr>
        <w:pStyle w:val="ListParagraph"/>
        <w:numPr>
          <w:ilvl w:val="0"/>
          <w:numId w:val="23"/>
        </w:numPr>
        <w:tabs>
          <w:tab w:val="left" w:pos="-720"/>
        </w:tabs>
        <w:contextualSpacing w:val="0"/>
        <w:rPr>
          <w:rFonts w:ascii="Garamond" w:hAnsi="Garamond"/>
        </w:rPr>
      </w:pPr>
      <w:r>
        <w:rPr>
          <w:rFonts w:ascii="Garamond" w:hAnsi="Garamond"/>
        </w:rPr>
        <w:t>Hips</w:t>
      </w:r>
    </w:p>
    <w:p w14:paraId="3BDB2D4F" w14:textId="77777777" w:rsidR="00CD6BD7" w:rsidRDefault="00CD6BD7" w:rsidP="00CD6BD7">
      <w:pPr>
        <w:pStyle w:val="ListParagraph"/>
        <w:numPr>
          <w:ilvl w:val="0"/>
          <w:numId w:val="23"/>
        </w:numPr>
        <w:tabs>
          <w:tab w:val="left" w:pos="-720"/>
        </w:tabs>
        <w:contextualSpacing w:val="0"/>
        <w:rPr>
          <w:rFonts w:ascii="Garamond" w:hAnsi="Garamond"/>
        </w:rPr>
      </w:pPr>
      <w:r>
        <w:rPr>
          <w:rFonts w:ascii="Garamond" w:hAnsi="Garamond"/>
        </w:rPr>
        <w:t>Ears</w:t>
      </w:r>
    </w:p>
    <w:p w14:paraId="6265F7C7" w14:textId="77777777" w:rsidR="00CD6BD7" w:rsidRDefault="00CD6BD7" w:rsidP="00CD6BD7">
      <w:pPr>
        <w:tabs>
          <w:tab w:val="left" w:pos="-720"/>
        </w:tabs>
        <w:spacing w:line="360" w:lineRule="auto"/>
        <w:ind w:left="720"/>
        <w:rPr>
          <w:rFonts w:ascii="Garamond" w:hAnsi="Garamond"/>
        </w:rPr>
      </w:pPr>
    </w:p>
    <w:p w14:paraId="7CDF8374" w14:textId="77777777" w:rsidR="00CD6BD7" w:rsidRDefault="00CD6BD7" w:rsidP="00CD6BD7">
      <w:pPr>
        <w:tabs>
          <w:tab w:val="left" w:pos="-720"/>
        </w:tabs>
        <w:spacing w:line="360" w:lineRule="auto"/>
        <w:rPr>
          <w:rFonts w:ascii="Garamond" w:hAnsi="Garamond"/>
        </w:rPr>
      </w:pPr>
      <w:r>
        <w:rPr>
          <w:rFonts w:ascii="Garamond" w:hAnsi="Garamond"/>
        </w:rPr>
        <w:t xml:space="preserve">When programming for an intermediate lifter, what is the </w:t>
      </w:r>
      <w:r>
        <w:rPr>
          <w:rFonts w:ascii="Garamond" w:hAnsi="Garamond"/>
          <w:b/>
        </w:rPr>
        <w:t>main</w:t>
      </w:r>
      <w:r>
        <w:rPr>
          <w:rFonts w:ascii="Garamond" w:hAnsi="Garamond"/>
        </w:rPr>
        <w:t xml:space="preserve"> purpose of placing of two sets of squats at 80% on Day 2 of the following program:</w:t>
      </w:r>
    </w:p>
    <w:p w14:paraId="24AC5422" w14:textId="77777777" w:rsidR="00CD6BD7" w:rsidRDefault="00CD6BD7" w:rsidP="00CD6BD7">
      <w:pPr>
        <w:tabs>
          <w:tab w:val="left" w:pos="-720"/>
        </w:tabs>
        <w:spacing w:line="360" w:lineRule="auto"/>
      </w:pPr>
    </w:p>
    <w:p w14:paraId="25C2E424" w14:textId="17F15232" w:rsidR="00CD6BD7" w:rsidRDefault="00CD6BD7" w:rsidP="00CD6BD7">
      <w:pPr>
        <w:tabs>
          <w:tab w:val="left" w:pos="-720"/>
        </w:tabs>
        <w:spacing w:line="360" w:lineRule="auto"/>
        <w:rPr>
          <w:rFonts w:ascii="Garamond" w:hAnsi="Garamond"/>
        </w:rPr>
      </w:pPr>
      <w:r>
        <w:rPr>
          <w:noProof/>
          <w:lang w:eastAsia="en-US"/>
        </w:rPr>
        <w:drawing>
          <wp:inline distT="0" distB="0" distL="0" distR="0" wp14:anchorId="08B72CB4" wp14:editId="564B0AFC">
            <wp:extent cx="5878195" cy="15240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78195" cy="1524000"/>
                    </a:xfrm>
                    <a:prstGeom prst="rect">
                      <a:avLst/>
                    </a:prstGeom>
                    <a:solidFill>
                      <a:srgbClr val="FFFFFF"/>
                    </a:solidFill>
                    <a:ln>
                      <a:noFill/>
                    </a:ln>
                  </pic:spPr>
                </pic:pic>
              </a:graphicData>
            </a:graphic>
          </wp:inline>
        </w:drawing>
      </w:r>
    </w:p>
    <w:p w14:paraId="40B6FB3D" w14:textId="77777777" w:rsidR="00CD6BD7" w:rsidRDefault="00CD6BD7" w:rsidP="00CD6BD7">
      <w:pPr>
        <w:pStyle w:val="ListParagraph"/>
        <w:numPr>
          <w:ilvl w:val="0"/>
          <w:numId w:val="24"/>
        </w:numPr>
        <w:tabs>
          <w:tab w:val="left" w:pos="-720"/>
        </w:tabs>
        <w:contextualSpacing w:val="0"/>
        <w:rPr>
          <w:rFonts w:ascii="Garamond" w:hAnsi="Garamond"/>
        </w:rPr>
      </w:pPr>
      <w:r>
        <w:rPr>
          <w:rFonts w:ascii="Garamond" w:hAnsi="Garamond"/>
        </w:rPr>
        <w:t xml:space="preserve">Active recovery </w:t>
      </w:r>
    </w:p>
    <w:p w14:paraId="46D13BE9" w14:textId="77777777" w:rsidR="00CD6BD7" w:rsidRDefault="00CD6BD7" w:rsidP="00CD6BD7">
      <w:pPr>
        <w:pStyle w:val="ListParagraph"/>
        <w:numPr>
          <w:ilvl w:val="0"/>
          <w:numId w:val="24"/>
        </w:numPr>
        <w:tabs>
          <w:tab w:val="left" w:pos="-720"/>
        </w:tabs>
        <w:contextualSpacing w:val="0"/>
        <w:rPr>
          <w:rFonts w:ascii="Garamond" w:hAnsi="Garamond"/>
        </w:rPr>
      </w:pPr>
      <w:r>
        <w:rPr>
          <w:rFonts w:ascii="Garamond" w:hAnsi="Garamond"/>
        </w:rPr>
        <w:t>Speed work</w:t>
      </w:r>
    </w:p>
    <w:p w14:paraId="63F430EF" w14:textId="77777777" w:rsidR="00CD6BD7" w:rsidRDefault="00CD6BD7" w:rsidP="00CD6BD7">
      <w:pPr>
        <w:pStyle w:val="ListParagraph"/>
        <w:numPr>
          <w:ilvl w:val="0"/>
          <w:numId w:val="24"/>
        </w:numPr>
        <w:tabs>
          <w:tab w:val="left" w:pos="-720"/>
        </w:tabs>
        <w:contextualSpacing w:val="0"/>
        <w:rPr>
          <w:rFonts w:ascii="Garamond" w:hAnsi="Garamond"/>
        </w:rPr>
      </w:pPr>
      <w:r>
        <w:rPr>
          <w:rFonts w:ascii="Garamond" w:hAnsi="Garamond"/>
        </w:rPr>
        <w:t>Accumulate fatigue</w:t>
      </w:r>
    </w:p>
    <w:p w14:paraId="2A06321E" w14:textId="77777777" w:rsidR="00CD6BD7" w:rsidRDefault="00CD6BD7" w:rsidP="00CD6BD7">
      <w:pPr>
        <w:pStyle w:val="ListParagraph"/>
        <w:numPr>
          <w:ilvl w:val="0"/>
          <w:numId w:val="24"/>
        </w:numPr>
        <w:tabs>
          <w:tab w:val="left" w:pos="-720"/>
        </w:tabs>
        <w:contextualSpacing w:val="0"/>
        <w:rPr>
          <w:rFonts w:ascii="Garamond" w:hAnsi="Garamond"/>
          <w:sz w:val="36"/>
          <w:szCs w:val="36"/>
        </w:rPr>
      </w:pPr>
      <w:r>
        <w:rPr>
          <w:rFonts w:ascii="Garamond" w:hAnsi="Garamond"/>
        </w:rPr>
        <w:t>Hypertrophy</w:t>
      </w:r>
    </w:p>
    <w:p w14:paraId="4ABD74F3" w14:textId="77777777" w:rsidR="00CD6BD7" w:rsidRDefault="00CD6BD7" w:rsidP="00CD6BD7">
      <w:pPr>
        <w:tabs>
          <w:tab w:val="left" w:pos="-720"/>
        </w:tabs>
        <w:spacing w:line="360" w:lineRule="auto"/>
        <w:ind w:left="720"/>
        <w:rPr>
          <w:rFonts w:ascii="Garamond" w:hAnsi="Garamond"/>
          <w:sz w:val="36"/>
          <w:szCs w:val="36"/>
        </w:rPr>
      </w:pPr>
    </w:p>
    <w:p w14:paraId="613C7620" w14:textId="77777777" w:rsidR="00CD6BD7" w:rsidRDefault="00CD6BD7" w:rsidP="00CD6BD7">
      <w:pPr>
        <w:rPr>
          <w:rFonts w:ascii="Garamond" w:hAnsi="Garamond"/>
          <w:b/>
          <w:sz w:val="28"/>
          <w:szCs w:val="28"/>
        </w:rPr>
      </w:pPr>
    </w:p>
    <w:p w14:paraId="678CA062" w14:textId="77777777" w:rsidR="00CD6BD7" w:rsidRDefault="00CD6BD7" w:rsidP="00CD6BD7">
      <w:pPr>
        <w:rPr>
          <w:rFonts w:ascii="Garamond" w:hAnsi="Garamond"/>
          <w:b/>
          <w:sz w:val="28"/>
          <w:szCs w:val="28"/>
        </w:rPr>
      </w:pPr>
    </w:p>
    <w:p w14:paraId="18F1CBFC" w14:textId="77777777" w:rsidR="00CD6BD7" w:rsidRDefault="00CD6BD7" w:rsidP="00CD6BD7">
      <w:pPr>
        <w:pageBreakBefore/>
        <w:tabs>
          <w:tab w:val="left" w:pos="-720"/>
        </w:tabs>
        <w:spacing w:line="480" w:lineRule="auto"/>
        <w:rPr>
          <w:rFonts w:ascii="Garamond" w:hAnsi="Garamond"/>
          <w:b/>
          <w:sz w:val="36"/>
          <w:szCs w:val="36"/>
        </w:rPr>
      </w:pPr>
    </w:p>
    <w:p w14:paraId="0F2B4A1B" w14:textId="041601C9" w:rsidR="00CD6BD7" w:rsidRDefault="00CD6BD7" w:rsidP="00CD6BD7">
      <w:pPr>
        <w:tabs>
          <w:tab w:val="left" w:pos="-720"/>
        </w:tabs>
        <w:spacing w:line="480" w:lineRule="auto"/>
        <w:ind w:hanging="720"/>
        <w:rPr>
          <w:rFonts w:ascii="Garamond" w:hAnsi="Garamond" w:cs="Garamond"/>
          <w:b/>
          <w:bCs/>
          <w:color w:val="000000"/>
          <w:sz w:val="32"/>
          <w:szCs w:val="32"/>
        </w:rPr>
      </w:pPr>
      <w:r>
        <w:rPr>
          <w:rFonts w:ascii="Garamond" w:hAnsi="Garamond"/>
          <w:b/>
          <w:sz w:val="36"/>
          <w:szCs w:val="36"/>
        </w:rPr>
        <w:t>7</w:t>
      </w:r>
      <w:r>
        <w:rPr>
          <w:rFonts w:ascii="Garamond" w:hAnsi="Garamond"/>
          <w:b/>
          <w:sz w:val="36"/>
          <w:szCs w:val="36"/>
        </w:rPr>
        <w:tab/>
        <w:t>Forms</w:t>
      </w:r>
    </w:p>
    <w:p w14:paraId="0AC6B332" w14:textId="77777777" w:rsidR="00CD6BD7" w:rsidRDefault="00CD6BD7" w:rsidP="00CD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cs="Garamond"/>
          <w:b/>
          <w:bCs/>
          <w:color w:val="000000"/>
          <w:sz w:val="32"/>
          <w:szCs w:val="32"/>
        </w:rPr>
      </w:pPr>
      <w:r>
        <w:rPr>
          <w:rFonts w:ascii="Garamond" w:hAnsi="Garamond" w:cs="Garamond"/>
          <w:b/>
          <w:bCs/>
          <w:color w:val="000000"/>
          <w:sz w:val="32"/>
          <w:szCs w:val="32"/>
        </w:rPr>
        <w:t>Appeal Form</w:t>
      </w:r>
    </w:p>
    <w:p w14:paraId="03D54049" w14:textId="77777777" w:rsidR="00CD6BD7" w:rsidRDefault="00CD6BD7" w:rsidP="00CD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cs="Garamond"/>
          <w:b/>
          <w:bCs/>
          <w:color w:val="000000"/>
          <w:sz w:val="32"/>
          <w:szCs w:val="32"/>
        </w:rPr>
      </w:pPr>
    </w:p>
    <w:p w14:paraId="270FF010" w14:textId="77777777" w:rsidR="00CD6BD7" w:rsidRDefault="00CD6BD7" w:rsidP="00CD6BD7">
      <w:pPr>
        <w:rPr>
          <w:rFonts w:ascii="Garamond" w:hAnsi="Garamond"/>
          <w:color w:val="000000"/>
          <w:sz w:val="28"/>
          <w:szCs w:val="28"/>
        </w:rPr>
      </w:pPr>
      <w:r>
        <w:rPr>
          <w:rFonts w:ascii="Garamond" w:hAnsi="Garamond"/>
          <w:color w:val="000000"/>
          <w:sz w:val="28"/>
          <w:szCs w:val="28"/>
        </w:rPr>
        <w:t>Name: _______________________________</w:t>
      </w:r>
    </w:p>
    <w:p w14:paraId="29794A7D" w14:textId="77777777" w:rsidR="00CD6BD7" w:rsidRDefault="00CD6BD7" w:rsidP="00CD6BD7">
      <w:pPr>
        <w:rPr>
          <w:rFonts w:ascii="Garamond" w:hAnsi="Garamond"/>
          <w:color w:val="000000"/>
          <w:sz w:val="28"/>
          <w:szCs w:val="28"/>
        </w:rPr>
      </w:pPr>
    </w:p>
    <w:p w14:paraId="2D2B6B7D" w14:textId="77777777" w:rsidR="00CD6BD7" w:rsidRDefault="00CD6BD7" w:rsidP="00CD6BD7">
      <w:pPr>
        <w:rPr>
          <w:rFonts w:ascii="Garamond" w:hAnsi="Garamond"/>
          <w:color w:val="000000"/>
          <w:sz w:val="28"/>
          <w:szCs w:val="28"/>
        </w:rPr>
      </w:pPr>
      <w:r>
        <w:rPr>
          <w:rFonts w:ascii="Garamond" w:hAnsi="Garamond"/>
          <w:color w:val="000000"/>
          <w:sz w:val="28"/>
          <w:szCs w:val="28"/>
        </w:rPr>
        <w:t>E-mail: ______________________________</w:t>
      </w:r>
    </w:p>
    <w:p w14:paraId="75C75839" w14:textId="77777777" w:rsidR="00CD6BD7" w:rsidRDefault="00CD6BD7" w:rsidP="00CD6BD7">
      <w:pPr>
        <w:rPr>
          <w:rFonts w:ascii="Garamond" w:hAnsi="Garamond"/>
          <w:color w:val="000000"/>
          <w:sz w:val="28"/>
          <w:szCs w:val="28"/>
        </w:rPr>
      </w:pPr>
    </w:p>
    <w:p w14:paraId="7B907D49" w14:textId="77777777" w:rsidR="00CD6BD7" w:rsidRDefault="00CD6BD7" w:rsidP="00CD6BD7">
      <w:pPr>
        <w:rPr>
          <w:rFonts w:ascii="Garamond" w:hAnsi="Garamond"/>
          <w:color w:val="000000"/>
          <w:sz w:val="28"/>
          <w:szCs w:val="28"/>
        </w:rPr>
      </w:pPr>
      <w:r>
        <w:rPr>
          <w:rFonts w:ascii="Garamond" w:hAnsi="Garamond"/>
          <w:color w:val="000000"/>
          <w:sz w:val="28"/>
          <w:szCs w:val="28"/>
        </w:rPr>
        <w:t>Seminar Date: _________________________</w:t>
      </w:r>
    </w:p>
    <w:p w14:paraId="71236003" w14:textId="77777777" w:rsidR="00CD6BD7" w:rsidRDefault="00CD6BD7" w:rsidP="00CD6BD7">
      <w:pPr>
        <w:rPr>
          <w:rFonts w:ascii="Garamond" w:hAnsi="Garamond"/>
          <w:color w:val="000000"/>
          <w:sz w:val="28"/>
          <w:szCs w:val="28"/>
        </w:rPr>
      </w:pPr>
    </w:p>
    <w:p w14:paraId="75275516" w14:textId="77777777" w:rsidR="00CD6BD7" w:rsidRDefault="00CD6BD7" w:rsidP="00CD6BD7">
      <w:pPr>
        <w:rPr>
          <w:rFonts w:ascii="Times New Roman" w:hAnsi="Times New Roman"/>
          <w:color w:val="000000"/>
          <w:sz w:val="28"/>
          <w:szCs w:val="28"/>
        </w:rPr>
      </w:pPr>
      <w:r>
        <w:rPr>
          <w:rFonts w:ascii="Garamond" w:hAnsi="Garamond"/>
          <w:color w:val="000000"/>
          <w:sz w:val="28"/>
          <w:szCs w:val="28"/>
        </w:rPr>
        <w:t>Seminar Location:</w:t>
      </w:r>
      <w:r>
        <w:rPr>
          <w:rFonts w:ascii="Times New Roman" w:hAnsi="Times New Roman"/>
          <w:color w:val="000000"/>
          <w:sz w:val="28"/>
          <w:szCs w:val="28"/>
        </w:rPr>
        <w:t xml:space="preserve"> ______________________</w:t>
      </w:r>
    </w:p>
    <w:p w14:paraId="00F832E5" w14:textId="77777777" w:rsidR="00CD6BD7" w:rsidRDefault="00CD6BD7" w:rsidP="00CD6BD7">
      <w:pPr>
        <w:rPr>
          <w:rFonts w:ascii="Times New Roman" w:hAnsi="Times New Roman"/>
          <w:color w:val="000000"/>
          <w:sz w:val="28"/>
          <w:szCs w:val="28"/>
        </w:rPr>
      </w:pPr>
    </w:p>
    <w:p w14:paraId="4CC51F15" w14:textId="77777777" w:rsidR="00CD6BD7" w:rsidRDefault="00CD6BD7" w:rsidP="00CD6BD7">
      <w:pPr>
        <w:rPr>
          <w:rFonts w:ascii="Garamond" w:hAnsi="Garamond"/>
        </w:rPr>
      </w:pPr>
    </w:p>
    <w:p w14:paraId="414642B2" w14:textId="77777777" w:rsidR="00CD6BD7" w:rsidRDefault="00CD6BD7" w:rsidP="00CD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sz w:val="28"/>
          <w:szCs w:val="28"/>
        </w:rPr>
      </w:pPr>
      <w:r>
        <w:rPr>
          <w:rFonts w:ascii="Garamond" w:hAnsi="Garamond"/>
          <w:bCs/>
          <w:color w:val="000000"/>
        </w:rPr>
        <w:t xml:space="preserve">PLEASE DESCRIBE THE </w:t>
      </w:r>
      <w:proofErr w:type="gramStart"/>
      <w:r>
        <w:rPr>
          <w:rFonts w:ascii="Garamond" w:hAnsi="Garamond"/>
          <w:bCs/>
          <w:color w:val="000000"/>
        </w:rPr>
        <w:t>REASON(</w:t>
      </w:r>
      <w:proofErr w:type="gramEnd"/>
      <w:r>
        <w:rPr>
          <w:rFonts w:ascii="Garamond" w:hAnsi="Garamond"/>
          <w:bCs/>
          <w:color w:val="000000"/>
        </w:rPr>
        <w:t>S) YOU ARE FILING THIS APPEAL:</w:t>
      </w:r>
    </w:p>
    <w:p w14:paraId="3F797258" w14:textId="77777777" w:rsidR="00CD6BD7" w:rsidRDefault="00CD6BD7" w:rsidP="00CD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Cs/>
          <w:color w:val="000000"/>
          <w:sz w:val="28"/>
          <w:szCs w:val="28"/>
        </w:rPr>
      </w:pPr>
      <w:r>
        <w:rPr>
          <w:rFonts w:ascii="Times New Roman" w:hAnsi="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245EFB" w14:textId="77777777" w:rsidR="00CD6BD7" w:rsidRDefault="00CD6BD7" w:rsidP="00CD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Cs/>
          <w:color w:val="000000"/>
          <w:sz w:val="28"/>
          <w:szCs w:val="28"/>
        </w:rPr>
      </w:pPr>
    </w:p>
    <w:p w14:paraId="5B5C81D3" w14:textId="77777777" w:rsidR="00CD6BD7" w:rsidRDefault="00CD6BD7" w:rsidP="00CD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sz w:val="28"/>
          <w:szCs w:val="28"/>
        </w:rPr>
      </w:pPr>
      <w:r>
        <w:rPr>
          <w:rFonts w:ascii="Garamond" w:hAnsi="Garamond"/>
          <w:bCs/>
          <w:color w:val="000000"/>
        </w:rPr>
        <w:t>WHAT SPECIFIC REMEDY DO YOU SEEK IN FILING THIS APPEAL?</w:t>
      </w:r>
    </w:p>
    <w:p w14:paraId="06ED4FCD" w14:textId="77777777" w:rsidR="00CD6BD7" w:rsidRDefault="00CD6BD7" w:rsidP="00CD6B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w:hAnsi="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1B1E46" w14:textId="77777777" w:rsidR="00CD6BD7" w:rsidRDefault="00CD6BD7" w:rsidP="00CD6BD7"/>
    <w:p w14:paraId="0065431E" w14:textId="77777777" w:rsidR="00CD6BD7" w:rsidRDefault="00CD6BD7" w:rsidP="00CD6BD7"/>
    <w:p w14:paraId="47CC87A7" w14:textId="77777777" w:rsidR="00CD6BD7" w:rsidRDefault="00CD6BD7" w:rsidP="00CD6BD7">
      <w:pPr>
        <w:pageBreakBefore/>
      </w:pPr>
    </w:p>
    <w:p w14:paraId="0C7CDC87" w14:textId="77777777" w:rsidR="00CD6BD7" w:rsidRDefault="00CD6BD7" w:rsidP="00CD6BD7"/>
    <w:p w14:paraId="2D24D427" w14:textId="77777777" w:rsidR="00CD6BD7" w:rsidRDefault="00CD6BD7" w:rsidP="00CD6BD7">
      <w:pPr>
        <w:rPr>
          <w:rFonts w:ascii="Garamond" w:hAnsi="Garamond"/>
          <w:b/>
          <w:sz w:val="32"/>
          <w:szCs w:val="32"/>
        </w:rPr>
      </w:pPr>
      <w:r>
        <w:rPr>
          <w:rFonts w:ascii="Garamond" w:hAnsi="Garamond"/>
          <w:b/>
          <w:sz w:val="32"/>
          <w:szCs w:val="32"/>
        </w:rPr>
        <w:t>Special Participation Accommodations Request</w:t>
      </w:r>
    </w:p>
    <w:p w14:paraId="78EB9CFA" w14:textId="77777777" w:rsidR="00CD6BD7" w:rsidRDefault="00CD6BD7" w:rsidP="00CD6BD7">
      <w:pPr>
        <w:rPr>
          <w:rFonts w:ascii="Garamond" w:hAnsi="Garamond"/>
        </w:rPr>
      </w:pPr>
      <w:r>
        <w:rPr>
          <w:rFonts w:ascii="Garamond" w:hAnsi="Garamond"/>
          <w:b/>
          <w:sz w:val="32"/>
          <w:szCs w:val="32"/>
        </w:rPr>
        <w:t>Participant Information</w:t>
      </w:r>
      <w:r>
        <w:rPr>
          <w:rFonts w:ascii="Garamond" w:hAnsi="Garamond"/>
          <w:sz w:val="32"/>
          <w:szCs w:val="32"/>
        </w:rPr>
        <w:t>:</w:t>
      </w:r>
    </w:p>
    <w:p w14:paraId="01F22799" w14:textId="77777777" w:rsidR="00CD6BD7" w:rsidRDefault="00CD6BD7" w:rsidP="00CD6BD7">
      <w:pPr>
        <w:rPr>
          <w:rFonts w:ascii="Garamond" w:hAnsi="Garamond"/>
        </w:rPr>
      </w:pPr>
      <w:r>
        <w:rPr>
          <w:rFonts w:ascii="Garamond" w:hAnsi="Garamond"/>
        </w:rPr>
        <w:t>Name: ___________________________________________________________</w:t>
      </w:r>
    </w:p>
    <w:p w14:paraId="41E5C6F6" w14:textId="77777777" w:rsidR="00CD6BD7" w:rsidRDefault="00CD6BD7" w:rsidP="00CD6BD7">
      <w:pPr>
        <w:rPr>
          <w:rFonts w:ascii="Garamond" w:hAnsi="Garamond"/>
        </w:rPr>
      </w:pPr>
    </w:p>
    <w:p w14:paraId="270EB5EB" w14:textId="77777777" w:rsidR="00CD6BD7" w:rsidRDefault="00CD6BD7" w:rsidP="00CD6BD7">
      <w:pPr>
        <w:rPr>
          <w:rFonts w:ascii="Garamond" w:hAnsi="Garamond"/>
        </w:rPr>
      </w:pPr>
      <w:r>
        <w:rPr>
          <w:rFonts w:ascii="Garamond" w:hAnsi="Garamond"/>
        </w:rPr>
        <w:t>Address: __________________________________________________________</w:t>
      </w:r>
    </w:p>
    <w:p w14:paraId="7A65CE16" w14:textId="77777777" w:rsidR="00CD6BD7" w:rsidRDefault="00CD6BD7" w:rsidP="00CD6BD7">
      <w:pPr>
        <w:rPr>
          <w:rFonts w:ascii="Garamond" w:hAnsi="Garamond"/>
        </w:rPr>
      </w:pPr>
    </w:p>
    <w:p w14:paraId="2EA01A67" w14:textId="77777777" w:rsidR="00CD6BD7" w:rsidRDefault="00CD6BD7" w:rsidP="00CD6BD7">
      <w:pPr>
        <w:rPr>
          <w:rFonts w:ascii="Garamond" w:hAnsi="Garamond"/>
        </w:rPr>
      </w:pPr>
      <w:r>
        <w:rPr>
          <w:rFonts w:ascii="Garamond" w:hAnsi="Garamond"/>
        </w:rPr>
        <w:t>City: _________________________________</w:t>
      </w:r>
      <w:proofErr w:type="gramStart"/>
      <w:r>
        <w:rPr>
          <w:rFonts w:ascii="Garamond" w:hAnsi="Garamond"/>
        </w:rPr>
        <w:t>_  State</w:t>
      </w:r>
      <w:proofErr w:type="gramEnd"/>
      <w:r>
        <w:rPr>
          <w:rFonts w:ascii="Garamond" w:hAnsi="Garamond"/>
        </w:rPr>
        <w:t>: ______  Zip Code: ______</w:t>
      </w:r>
    </w:p>
    <w:p w14:paraId="4F21B75C" w14:textId="77777777" w:rsidR="00CD6BD7" w:rsidRDefault="00CD6BD7" w:rsidP="00CD6BD7">
      <w:pPr>
        <w:rPr>
          <w:rFonts w:ascii="Garamond" w:hAnsi="Garamond"/>
        </w:rPr>
      </w:pPr>
    </w:p>
    <w:p w14:paraId="5B842B5F" w14:textId="77777777" w:rsidR="00CD6BD7" w:rsidRDefault="00CD6BD7" w:rsidP="00CD6BD7">
      <w:pPr>
        <w:rPr>
          <w:rFonts w:ascii="Garamond" w:hAnsi="Garamond"/>
        </w:rPr>
      </w:pPr>
      <w:r>
        <w:rPr>
          <w:rFonts w:ascii="Garamond" w:hAnsi="Garamond"/>
        </w:rPr>
        <w:t>Home Phone: _____________________________ Cell Phone: ________________</w:t>
      </w:r>
    </w:p>
    <w:p w14:paraId="7880CB60" w14:textId="77777777" w:rsidR="00CD6BD7" w:rsidRDefault="00CD6BD7" w:rsidP="00CD6BD7">
      <w:pPr>
        <w:rPr>
          <w:rFonts w:ascii="Garamond" w:hAnsi="Garamond"/>
        </w:rPr>
      </w:pPr>
    </w:p>
    <w:p w14:paraId="00072959" w14:textId="77777777" w:rsidR="00CD6BD7" w:rsidRDefault="00CD6BD7" w:rsidP="00CD6BD7">
      <w:pPr>
        <w:rPr>
          <w:rFonts w:ascii="Garamond" w:hAnsi="Garamond"/>
        </w:rPr>
      </w:pPr>
      <w:r>
        <w:rPr>
          <w:rFonts w:ascii="Garamond" w:hAnsi="Garamond"/>
        </w:rPr>
        <w:t xml:space="preserve">Email Address: ______  </w:t>
      </w:r>
    </w:p>
    <w:p w14:paraId="2DC9FE65" w14:textId="77777777" w:rsidR="00CD6BD7" w:rsidRDefault="00CD6BD7" w:rsidP="00CD6BD7">
      <w:pPr>
        <w:rPr>
          <w:rFonts w:ascii="Garamond" w:hAnsi="Garamond"/>
        </w:rPr>
      </w:pPr>
      <w:r>
        <w:rPr>
          <w:rFonts w:ascii="Garamond" w:hAnsi="Garamond"/>
        </w:rPr>
        <w:t xml:space="preserve"> </w:t>
      </w:r>
    </w:p>
    <w:p w14:paraId="393131F9" w14:textId="77777777" w:rsidR="00CD6BD7" w:rsidRDefault="00CD6BD7" w:rsidP="00CD6BD7">
      <w:pPr>
        <w:rPr>
          <w:rFonts w:ascii="Garamond" w:hAnsi="Garamond"/>
        </w:rPr>
      </w:pPr>
      <w:r>
        <w:rPr>
          <w:rFonts w:ascii="Garamond" w:hAnsi="Garamond"/>
        </w:rPr>
        <w:t xml:space="preserve">Special Testing Accommodations: </w:t>
      </w:r>
    </w:p>
    <w:p w14:paraId="2F56F74C" w14:textId="77777777" w:rsidR="00CD6BD7" w:rsidRDefault="00CD6BD7" w:rsidP="00CD6BD7">
      <w:pPr>
        <w:rPr>
          <w:rFonts w:ascii="Garamond" w:hAnsi="Garamond"/>
        </w:rPr>
      </w:pPr>
    </w:p>
    <w:p w14:paraId="3659F048" w14:textId="77777777" w:rsidR="00CD6BD7" w:rsidRDefault="00CD6BD7" w:rsidP="00CD6BD7">
      <w:pPr>
        <w:rPr>
          <w:rFonts w:ascii="Garamond" w:hAnsi="Garamond"/>
        </w:rPr>
      </w:pPr>
      <w:r>
        <w:rPr>
          <w:rFonts w:ascii="Garamond" w:hAnsi="Garamond"/>
        </w:rPr>
        <w:t xml:space="preserve">Test Date and Location (test center) for which you are requesting accommodation: </w:t>
      </w:r>
    </w:p>
    <w:p w14:paraId="3363D38C" w14:textId="77777777" w:rsidR="00CD6BD7" w:rsidRDefault="00CD6BD7" w:rsidP="00CD6BD7">
      <w:pPr>
        <w:rPr>
          <w:rFonts w:ascii="Garamond" w:hAnsi="Garamond"/>
        </w:rPr>
      </w:pPr>
    </w:p>
    <w:p w14:paraId="17B77016" w14:textId="77777777" w:rsidR="00CD6BD7" w:rsidRDefault="00CD6BD7" w:rsidP="00CD6BD7">
      <w:pPr>
        <w:rPr>
          <w:rFonts w:ascii="Garamond" w:hAnsi="Garamond"/>
        </w:rPr>
      </w:pPr>
      <w:r>
        <w:rPr>
          <w:rFonts w:ascii="Garamond" w:hAnsi="Garamond"/>
        </w:rPr>
        <w:t>Address: ______________________</w:t>
      </w:r>
      <w:proofErr w:type="gramStart"/>
      <w:r>
        <w:rPr>
          <w:rFonts w:ascii="Garamond" w:hAnsi="Garamond"/>
        </w:rPr>
        <w:t>_  City</w:t>
      </w:r>
      <w:proofErr w:type="gramEnd"/>
      <w:r>
        <w:rPr>
          <w:rFonts w:ascii="Garamond" w:hAnsi="Garamond"/>
        </w:rPr>
        <w:t xml:space="preserve">: ________________ State: ______  </w:t>
      </w:r>
    </w:p>
    <w:p w14:paraId="7353C7BE" w14:textId="77777777" w:rsidR="00CD6BD7" w:rsidRDefault="00CD6BD7" w:rsidP="00CD6BD7">
      <w:pPr>
        <w:rPr>
          <w:rFonts w:ascii="Garamond" w:hAnsi="Garamond"/>
        </w:rPr>
      </w:pPr>
    </w:p>
    <w:p w14:paraId="7022B65D" w14:textId="77777777" w:rsidR="00CD6BD7" w:rsidRDefault="00CD6BD7" w:rsidP="00CD6BD7">
      <w:pPr>
        <w:rPr>
          <w:rFonts w:ascii="Garamond" w:hAnsi="Garamond"/>
        </w:rPr>
      </w:pPr>
      <w:r>
        <w:rPr>
          <w:rFonts w:ascii="Garamond" w:hAnsi="Garamond"/>
          <w:b/>
        </w:rPr>
        <w:t xml:space="preserve">I would like to request the following testing accommodation(s): </w:t>
      </w:r>
    </w:p>
    <w:p w14:paraId="7EBAEED0" w14:textId="77777777" w:rsidR="00CD6BD7" w:rsidRDefault="00CD6BD7" w:rsidP="00CD6BD7">
      <w:pPr>
        <w:rPr>
          <w:rFonts w:ascii="Garamond" w:hAnsi="Garamond"/>
        </w:rPr>
      </w:pPr>
    </w:p>
    <w:p w14:paraId="6468AA74" w14:textId="77777777" w:rsidR="00CD6BD7" w:rsidRDefault="00CD6BD7" w:rsidP="00CD6BD7">
      <w:pPr>
        <w:rPr>
          <w:rFonts w:ascii="Garamond" w:hAnsi="Garamond"/>
        </w:rPr>
      </w:pPr>
      <w:r>
        <w:rPr>
          <w:rFonts w:ascii="Garamond" w:hAnsi="Garamond"/>
        </w:rPr>
        <w:t>Circle answers on paper version of written test</w:t>
      </w:r>
    </w:p>
    <w:p w14:paraId="1E601EF3" w14:textId="77777777" w:rsidR="00CD6BD7" w:rsidRDefault="00CD6BD7" w:rsidP="00CD6BD7">
      <w:pPr>
        <w:rPr>
          <w:rFonts w:ascii="Garamond" w:hAnsi="Garamond"/>
        </w:rPr>
      </w:pPr>
    </w:p>
    <w:p w14:paraId="68901EF3" w14:textId="77777777" w:rsidR="00CD6BD7" w:rsidRDefault="00CD6BD7" w:rsidP="00CD6BD7">
      <w:pPr>
        <w:rPr>
          <w:rFonts w:ascii="Garamond" w:hAnsi="Garamond"/>
        </w:rPr>
      </w:pPr>
      <w:r>
        <w:rPr>
          <w:rFonts w:ascii="Garamond" w:hAnsi="Garamond"/>
        </w:rPr>
        <w:t xml:space="preserve">Extended testing time </w:t>
      </w:r>
    </w:p>
    <w:p w14:paraId="7C0045D6" w14:textId="77777777" w:rsidR="00CD6BD7" w:rsidRDefault="00CD6BD7" w:rsidP="00CD6BD7">
      <w:pPr>
        <w:rPr>
          <w:rFonts w:ascii="Garamond" w:hAnsi="Garamond"/>
        </w:rPr>
      </w:pPr>
    </w:p>
    <w:p w14:paraId="318422B9" w14:textId="77777777" w:rsidR="00CD6BD7" w:rsidRDefault="00CD6BD7" w:rsidP="00CD6BD7">
      <w:pPr>
        <w:rPr>
          <w:rFonts w:ascii="Garamond" w:hAnsi="Garamond"/>
        </w:rPr>
      </w:pPr>
      <w:r>
        <w:rPr>
          <w:rFonts w:ascii="Garamond" w:hAnsi="Garamond"/>
        </w:rPr>
        <w:t xml:space="preserve">Large print test (please provide point size): ______  </w:t>
      </w:r>
    </w:p>
    <w:p w14:paraId="3534CFFA" w14:textId="77777777" w:rsidR="00CD6BD7" w:rsidRDefault="00CD6BD7" w:rsidP="00CD6BD7">
      <w:pPr>
        <w:rPr>
          <w:rFonts w:ascii="Garamond" w:hAnsi="Garamond"/>
        </w:rPr>
      </w:pPr>
    </w:p>
    <w:p w14:paraId="461B6936" w14:textId="77777777" w:rsidR="00CD6BD7" w:rsidRDefault="00CD6BD7" w:rsidP="00CD6BD7">
      <w:pPr>
        <w:rPr>
          <w:rFonts w:ascii="Garamond" w:hAnsi="Garamond"/>
        </w:rPr>
      </w:pPr>
      <w:r>
        <w:rPr>
          <w:rFonts w:ascii="Garamond" w:hAnsi="Garamond"/>
        </w:rPr>
        <w:t xml:space="preserve">Reader </w:t>
      </w:r>
    </w:p>
    <w:p w14:paraId="24A009B8" w14:textId="77777777" w:rsidR="00CD6BD7" w:rsidRDefault="00CD6BD7" w:rsidP="00CD6BD7">
      <w:pPr>
        <w:rPr>
          <w:rFonts w:ascii="Garamond" w:hAnsi="Garamond"/>
        </w:rPr>
      </w:pPr>
    </w:p>
    <w:p w14:paraId="2AA1AE2A" w14:textId="77777777" w:rsidR="00CD6BD7" w:rsidRDefault="00CD6BD7" w:rsidP="00CD6BD7">
      <w:pPr>
        <w:rPr>
          <w:rFonts w:ascii="Garamond" w:hAnsi="Garamond"/>
        </w:rPr>
      </w:pPr>
      <w:r>
        <w:rPr>
          <w:rFonts w:ascii="Garamond" w:hAnsi="Garamond"/>
        </w:rPr>
        <w:t xml:space="preserve">Special seating (if </w:t>
      </w:r>
      <w:r>
        <w:rPr>
          <w:rFonts w:ascii="Garamond" w:hAnsi="Garamond"/>
          <w:b/>
        </w:rPr>
        <w:t xml:space="preserve">also </w:t>
      </w:r>
      <w:r>
        <w:rPr>
          <w:rFonts w:ascii="Garamond" w:hAnsi="Garamond"/>
        </w:rPr>
        <w:t xml:space="preserve">requesting written exam and please describe): _________________ </w:t>
      </w:r>
    </w:p>
    <w:p w14:paraId="17A33E54" w14:textId="77777777" w:rsidR="00CD6BD7" w:rsidRDefault="00CD6BD7" w:rsidP="00CD6BD7">
      <w:pPr>
        <w:rPr>
          <w:rFonts w:ascii="Garamond" w:hAnsi="Garamond"/>
        </w:rPr>
      </w:pPr>
    </w:p>
    <w:p w14:paraId="6C9AD16A" w14:textId="77777777" w:rsidR="00CD6BD7" w:rsidRDefault="00CD6BD7" w:rsidP="00CD6BD7">
      <w:pPr>
        <w:rPr>
          <w:rFonts w:ascii="Garamond" w:hAnsi="Garamond"/>
        </w:rPr>
      </w:pPr>
      <w:r>
        <w:rPr>
          <w:rFonts w:ascii="Garamond" w:hAnsi="Garamond"/>
        </w:rPr>
        <w:t xml:space="preserve">Wheelchair-accessible testing site (if </w:t>
      </w:r>
      <w:r>
        <w:rPr>
          <w:rFonts w:ascii="Garamond" w:hAnsi="Garamond"/>
          <w:b/>
        </w:rPr>
        <w:t xml:space="preserve">also </w:t>
      </w:r>
      <w:r>
        <w:rPr>
          <w:rFonts w:ascii="Garamond" w:hAnsi="Garamond"/>
        </w:rPr>
        <w:t xml:space="preserve">requesting paper-version of written exam): </w:t>
      </w:r>
    </w:p>
    <w:p w14:paraId="0A60B27E" w14:textId="77777777" w:rsidR="00CD6BD7" w:rsidRDefault="00CD6BD7" w:rsidP="00CD6BD7">
      <w:pPr>
        <w:rPr>
          <w:rFonts w:ascii="Garamond" w:hAnsi="Garamond"/>
        </w:rPr>
      </w:pPr>
    </w:p>
    <w:p w14:paraId="3AAC3D4D" w14:textId="77777777" w:rsidR="00CD6BD7" w:rsidRDefault="00CD6BD7" w:rsidP="00CD6BD7">
      <w:pPr>
        <w:rPr>
          <w:rFonts w:ascii="Garamond" w:hAnsi="Garamond"/>
        </w:rPr>
      </w:pPr>
      <w:r>
        <w:rPr>
          <w:rFonts w:ascii="Garamond" w:hAnsi="Garamond"/>
        </w:rPr>
        <w:t xml:space="preserve">Other special accommodations (please specify):  __________________________________  </w:t>
      </w:r>
    </w:p>
    <w:p w14:paraId="7CB88F48" w14:textId="77777777" w:rsidR="00CD6BD7" w:rsidRDefault="00CD6BD7" w:rsidP="00CD6BD7">
      <w:pPr>
        <w:rPr>
          <w:rFonts w:ascii="Garamond" w:hAnsi="Garamond"/>
        </w:rPr>
      </w:pPr>
    </w:p>
    <w:p w14:paraId="4F5DB4F7" w14:textId="77777777" w:rsidR="00CD6BD7" w:rsidRDefault="00CD6BD7" w:rsidP="00CD6BD7">
      <w:pPr>
        <w:rPr>
          <w:rFonts w:ascii="Garamond" w:hAnsi="Garamond"/>
        </w:rPr>
      </w:pPr>
      <w:r>
        <w:rPr>
          <w:rFonts w:ascii="Garamond" w:hAnsi="Garamond"/>
        </w:rPr>
        <w:t xml:space="preserve">Participant Signature: __________________________________  </w:t>
      </w:r>
    </w:p>
    <w:p w14:paraId="58F452A7" w14:textId="77777777" w:rsidR="00CD6BD7" w:rsidRDefault="00CD6BD7" w:rsidP="00CD6BD7">
      <w:pPr>
        <w:rPr>
          <w:rFonts w:ascii="Garamond" w:hAnsi="Garamond"/>
        </w:rPr>
      </w:pPr>
    </w:p>
    <w:p w14:paraId="3013B23A" w14:textId="77777777" w:rsidR="00CD6BD7" w:rsidRDefault="00CD6BD7" w:rsidP="00CD6BD7">
      <w:pPr>
        <w:pageBreakBefore/>
        <w:rPr>
          <w:rFonts w:ascii="Garamond" w:hAnsi="Garamond"/>
        </w:rPr>
      </w:pPr>
    </w:p>
    <w:p w14:paraId="7EA92193" w14:textId="77777777" w:rsidR="00CD6BD7" w:rsidRDefault="00CD6BD7" w:rsidP="00CD6BD7">
      <w:pPr>
        <w:rPr>
          <w:sz w:val="32"/>
          <w:szCs w:val="32"/>
        </w:rPr>
      </w:pPr>
    </w:p>
    <w:p w14:paraId="397A01AF" w14:textId="77777777" w:rsidR="00CD6BD7" w:rsidRDefault="00CD6BD7" w:rsidP="00CD6BD7">
      <w:pPr>
        <w:rPr>
          <w:rFonts w:ascii="Garamond" w:hAnsi="Garamond"/>
          <w:b/>
          <w:sz w:val="32"/>
          <w:szCs w:val="32"/>
        </w:rPr>
      </w:pPr>
      <w:r>
        <w:rPr>
          <w:rFonts w:ascii="Garamond" w:hAnsi="Garamond"/>
          <w:b/>
          <w:sz w:val="32"/>
          <w:szCs w:val="32"/>
        </w:rPr>
        <w:t>Documentation of Disability-Related Needs by Qualified Provider</w:t>
      </w:r>
    </w:p>
    <w:p w14:paraId="189F6507" w14:textId="77777777" w:rsidR="00CD6BD7" w:rsidRDefault="00CD6BD7" w:rsidP="00CD6BD7">
      <w:pPr>
        <w:rPr>
          <w:rFonts w:ascii="Garamond" w:hAnsi="Garamond"/>
          <w:b/>
          <w:sz w:val="32"/>
          <w:szCs w:val="32"/>
        </w:rPr>
      </w:pPr>
    </w:p>
    <w:p w14:paraId="35F377D7" w14:textId="77777777" w:rsidR="00CD6BD7" w:rsidRDefault="00CD6BD7" w:rsidP="00CD6BD7">
      <w:pPr>
        <w:rPr>
          <w:rFonts w:ascii="Garamond" w:hAnsi="Garamond"/>
        </w:rPr>
      </w:pPr>
      <w:r>
        <w:rPr>
          <w:rFonts w:ascii="Garamond" w:hAnsi="Garamond"/>
        </w:rPr>
        <w:t>A licensed health care provider or an educational or testing professional must complete this form. The nature of the disability, identification of the test(s) or procedures used to confirm the diagnosis, a description of past accommodations made for the disability, and the specific testing accommodations requested must be included.</w:t>
      </w:r>
    </w:p>
    <w:p w14:paraId="584932B8" w14:textId="77777777" w:rsidR="00CD6BD7" w:rsidRDefault="00CD6BD7" w:rsidP="00CD6BD7">
      <w:pPr>
        <w:rPr>
          <w:rFonts w:ascii="Garamond" w:hAnsi="Garamond"/>
        </w:rPr>
      </w:pPr>
    </w:p>
    <w:p w14:paraId="0B2B9EDA" w14:textId="77777777" w:rsidR="00CD6BD7" w:rsidRDefault="00CD6BD7" w:rsidP="00CD6BD7">
      <w:pPr>
        <w:rPr>
          <w:rFonts w:ascii="Garamond" w:hAnsi="Garamond"/>
          <w:b/>
        </w:rPr>
      </w:pPr>
      <w:r>
        <w:rPr>
          <w:rFonts w:ascii="Garamond" w:hAnsi="Garamond"/>
          <w:b/>
          <w:sz w:val="32"/>
          <w:szCs w:val="32"/>
        </w:rPr>
        <w:t>Professional Documentation</w:t>
      </w:r>
    </w:p>
    <w:p w14:paraId="2379DB27" w14:textId="77777777" w:rsidR="00CD6BD7" w:rsidRDefault="00CD6BD7" w:rsidP="00CD6BD7">
      <w:pPr>
        <w:rPr>
          <w:rFonts w:ascii="Garamond" w:hAnsi="Garamond"/>
          <w:b/>
        </w:rPr>
      </w:pPr>
    </w:p>
    <w:p w14:paraId="14D9255D" w14:textId="77777777" w:rsidR="00CD6BD7" w:rsidRDefault="00CD6BD7" w:rsidP="00CD6BD7">
      <w:pPr>
        <w:rPr>
          <w:rFonts w:ascii="Garamond" w:hAnsi="Garamond"/>
        </w:rPr>
      </w:pPr>
      <w:r>
        <w:rPr>
          <w:rFonts w:ascii="Garamond" w:hAnsi="Garamond"/>
        </w:rPr>
        <w:t xml:space="preserve">I have known  _______________________________ since ___________ in my capacity as </w:t>
      </w:r>
    </w:p>
    <w:p w14:paraId="697B0B1E" w14:textId="77777777" w:rsidR="00CD6BD7" w:rsidRDefault="00CD6BD7" w:rsidP="00CD6BD7">
      <w:pPr>
        <w:rPr>
          <w:rFonts w:ascii="Garamond" w:hAnsi="Garamond"/>
        </w:rPr>
      </w:pPr>
      <w:r>
        <w:rPr>
          <w:rFonts w:ascii="Garamond" w:hAnsi="Garamond"/>
        </w:rPr>
        <w:tab/>
      </w:r>
      <w:r>
        <w:rPr>
          <w:rFonts w:ascii="Garamond" w:hAnsi="Garamond"/>
        </w:rPr>
        <w:tab/>
      </w:r>
      <w:r>
        <w:rPr>
          <w:rFonts w:ascii="Garamond" w:hAnsi="Garamond"/>
        </w:rPr>
        <w:tab/>
        <w:t>(</w:t>
      </w:r>
      <w:proofErr w:type="gramStart"/>
      <w:r>
        <w:rPr>
          <w:rFonts w:ascii="Garamond" w:hAnsi="Garamond"/>
        </w:rPr>
        <w:t>name</w:t>
      </w:r>
      <w:proofErr w:type="gramEnd"/>
      <w:r>
        <w:rPr>
          <w:rFonts w:ascii="Garamond" w:hAnsi="Garamond"/>
        </w:rPr>
        <w:t xml:space="preserve"> of participant)</w:t>
      </w:r>
      <w:r>
        <w:rPr>
          <w:rFonts w:ascii="Garamond" w:hAnsi="Garamond"/>
        </w:rPr>
        <w:tab/>
      </w:r>
      <w:r>
        <w:rPr>
          <w:rFonts w:ascii="Garamond" w:hAnsi="Garamond"/>
        </w:rPr>
        <w:tab/>
      </w:r>
      <w:r>
        <w:rPr>
          <w:rFonts w:ascii="Garamond" w:hAnsi="Garamond"/>
        </w:rPr>
        <w:tab/>
        <w:t xml:space="preserve">     (</w:t>
      </w:r>
      <w:proofErr w:type="gramStart"/>
      <w:r>
        <w:rPr>
          <w:rFonts w:ascii="Garamond" w:hAnsi="Garamond"/>
        </w:rPr>
        <w:t>date</w:t>
      </w:r>
      <w:proofErr w:type="gramEnd"/>
      <w:r>
        <w:rPr>
          <w:rFonts w:ascii="Garamond" w:hAnsi="Garamond"/>
        </w:rPr>
        <w:t>)</w:t>
      </w:r>
    </w:p>
    <w:p w14:paraId="30666FCA" w14:textId="77777777" w:rsidR="00CD6BD7" w:rsidRDefault="00CD6BD7" w:rsidP="00CD6BD7">
      <w:pPr>
        <w:rPr>
          <w:rFonts w:ascii="Garamond" w:hAnsi="Garamond"/>
        </w:rPr>
      </w:pPr>
      <w:proofErr w:type="gramStart"/>
      <w:r>
        <w:rPr>
          <w:rFonts w:ascii="Garamond" w:hAnsi="Garamond"/>
        </w:rPr>
        <w:t>a</w:t>
      </w:r>
      <w:proofErr w:type="gramEnd"/>
      <w:r>
        <w:rPr>
          <w:rFonts w:ascii="Garamond" w:hAnsi="Garamond"/>
        </w:rPr>
        <w:t xml:space="preserve">(n) ____________________________________________ </w:t>
      </w:r>
    </w:p>
    <w:p w14:paraId="64DB75D1" w14:textId="77777777" w:rsidR="00CD6BD7" w:rsidRDefault="00CD6BD7" w:rsidP="00CD6BD7">
      <w:pPr>
        <w:rPr>
          <w:rFonts w:ascii="Garamond" w:hAnsi="Garamond"/>
        </w:rPr>
      </w:pPr>
      <w:r>
        <w:rPr>
          <w:rFonts w:ascii="Garamond" w:hAnsi="Garamond"/>
        </w:rPr>
        <w:tab/>
      </w:r>
      <w:r>
        <w:rPr>
          <w:rFonts w:ascii="Garamond" w:hAnsi="Garamond"/>
        </w:rPr>
        <w:tab/>
      </w:r>
      <w:r>
        <w:rPr>
          <w:rFonts w:ascii="Garamond" w:hAnsi="Garamond"/>
        </w:rPr>
        <w:tab/>
        <w:t>(</w:t>
      </w:r>
      <w:proofErr w:type="gramStart"/>
      <w:r>
        <w:rPr>
          <w:rFonts w:ascii="Garamond" w:hAnsi="Garamond"/>
        </w:rPr>
        <w:t>professional</w:t>
      </w:r>
      <w:proofErr w:type="gramEnd"/>
      <w:r>
        <w:rPr>
          <w:rFonts w:ascii="Garamond" w:hAnsi="Garamond"/>
        </w:rPr>
        <w:t xml:space="preserve"> title)</w:t>
      </w:r>
    </w:p>
    <w:p w14:paraId="5243C02C" w14:textId="77777777" w:rsidR="00CD6BD7" w:rsidRDefault="00CD6BD7" w:rsidP="00CD6BD7">
      <w:pPr>
        <w:rPr>
          <w:rFonts w:ascii="Garamond" w:hAnsi="Garamond"/>
        </w:rPr>
      </w:pPr>
    </w:p>
    <w:p w14:paraId="0C302B62" w14:textId="77777777" w:rsidR="00CD6BD7" w:rsidRDefault="00CD6BD7" w:rsidP="00CD6BD7">
      <w:pPr>
        <w:rPr>
          <w:rFonts w:ascii="Garamond" w:hAnsi="Garamond"/>
        </w:rPr>
      </w:pPr>
      <w:r>
        <w:rPr>
          <w:rFonts w:ascii="Garamond" w:hAnsi="Garamond"/>
        </w:rPr>
        <w:t xml:space="preserve">The participant discussed with me the nature of the test being administered. It is my professional opinion, that due to the nature of the participant’s disability described below, </w:t>
      </w:r>
      <w:proofErr w:type="gramStart"/>
      <w:r>
        <w:rPr>
          <w:rFonts w:ascii="Garamond" w:hAnsi="Garamond"/>
        </w:rPr>
        <w:t>he or she should be accommodated by providing the special arrangements listed on the Special Participation Accommodation Request Form</w:t>
      </w:r>
      <w:proofErr w:type="gramEnd"/>
      <w:r>
        <w:rPr>
          <w:rFonts w:ascii="Garamond" w:hAnsi="Garamond"/>
        </w:rPr>
        <w:t xml:space="preserve">. </w:t>
      </w:r>
    </w:p>
    <w:p w14:paraId="2EFD0873" w14:textId="77777777" w:rsidR="00CD6BD7" w:rsidRDefault="00CD6BD7" w:rsidP="00CD6BD7">
      <w:pPr>
        <w:rPr>
          <w:rFonts w:ascii="Garamond" w:hAnsi="Garamond"/>
        </w:rPr>
      </w:pPr>
    </w:p>
    <w:p w14:paraId="3C39DFF2" w14:textId="77777777" w:rsidR="00CD6BD7" w:rsidRDefault="00CD6BD7" w:rsidP="00CD6BD7">
      <w:pPr>
        <w:rPr>
          <w:rFonts w:ascii="Garamond" w:hAnsi="Garamond"/>
          <w:b/>
        </w:rPr>
      </w:pPr>
      <w:r>
        <w:rPr>
          <w:rFonts w:ascii="Garamond" w:hAnsi="Garamond"/>
          <w:b/>
          <w:sz w:val="32"/>
          <w:szCs w:val="32"/>
        </w:rPr>
        <w:t>Comments on Disability:</w:t>
      </w:r>
    </w:p>
    <w:p w14:paraId="13511B49" w14:textId="77777777" w:rsidR="00CD6BD7" w:rsidRDefault="00CD6BD7" w:rsidP="00CD6BD7">
      <w:pPr>
        <w:rPr>
          <w:rFonts w:ascii="Garamond" w:hAnsi="Garamond"/>
          <w:b/>
        </w:rPr>
      </w:pPr>
    </w:p>
    <w:p w14:paraId="2990873A" w14:textId="77777777" w:rsidR="00CD6BD7" w:rsidRDefault="00CD6BD7" w:rsidP="00CD6BD7">
      <w:pPr>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A08F64" w14:textId="77777777" w:rsidR="00CD6BD7" w:rsidRDefault="00CD6BD7" w:rsidP="00CD6BD7">
      <w:pPr>
        <w:rPr>
          <w:rFonts w:ascii="Garamond" w:hAnsi="Garamond"/>
        </w:rPr>
      </w:pPr>
    </w:p>
    <w:p w14:paraId="32A9C892" w14:textId="77777777" w:rsidR="00CD6BD7" w:rsidRDefault="00CD6BD7" w:rsidP="00CD6BD7">
      <w:pPr>
        <w:rPr>
          <w:rFonts w:ascii="Garamond" w:hAnsi="Garamond"/>
        </w:rPr>
      </w:pPr>
      <w:r>
        <w:rPr>
          <w:rFonts w:ascii="Garamond" w:hAnsi="Garamond"/>
        </w:rPr>
        <w:t>Signature: ____________________________ Title: _______________________________</w:t>
      </w:r>
    </w:p>
    <w:p w14:paraId="36804954" w14:textId="77777777" w:rsidR="00CD6BD7" w:rsidRDefault="00CD6BD7" w:rsidP="00CD6BD7">
      <w:pPr>
        <w:rPr>
          <w:rFonts w:ascii="Garamond" w:hAnsi="Garamond"/>
        </w:rPr>
      </w:pPr>
    </w:p>
    <w:p w14:paraId="7289EF82" w14:textId="77777777" w:rsidR="00CD6BD7" w:rsidRDefault="00CD6BD7" w:rsidP="00CD6BD7">
      <w:pPr>
        <w:rPr>
          <w:rFonts w:ascii="Garamond" w:hAnsi="Garamond"/>
        </w:rPr>
      </w:pPr>
      <w:r>
        <w:rPr>
          <w:rFonts w:ascii="Garamond" w:hAnsi="Garamond"/>
        </w:rPr>
        <w:t>Organization: ________________________</w:t>
      </w:r>
      <w:proofErr w:type="gramStart"/>
      <w:r>
        <w:rPr>
          <w:rFonts w:ascii="Garamond" w:hAnsi="Garamond"/>
        </w:rPr>
        <w:t>_  License</w:t>
      </w:r>
      <w:proofErr w:type="gramEnd"/>
      <w:r>
        <w:rPr>
          <w:rFonts w:ascii="Garamond" w:hAnsi="Garamond"/>
        </w:rPr>
        <w:t xml:space="preserve"> # (if applicable): ________________ </w:t>
      </w:r>
    </w:p>
    <w:p w14:paraId="30B63FD2" w14:textId="77777777" w:rsidR="00CD6BD7" w:rsidRDefault="00CD6BD7" w:rsidP="00CD6BD7">
      <w:pPr>
        <w:rPr>
          <w:rFonts w:ascii="Garamond" w:hAnsi="Garamond"/>
        </w:rPr>
      </w:pPr>
    </w:p>
    <w:p w14:paraId="5ABB1CDA" w14:textId="77777777" w:rsidR="00CD6BD7" w:rsidRDefault="00CD6BD7" w:rsidP="00CD6BD7">
      <w:pPr>
        <w:rPr>
          <w:rFonts w:ascii="Garamond" w:hAnsi="Garamond"/>
        </w:rPr>
      </w:pPr>
      <w:r>
        <w:rPr>
          <w:rFonts w:ascii="Garamond" w:hAnsi="Garamond"/>
        </w:rPr>
        <w:t>Phone: _____________________________ Date: ________________</w:t>
      </w:r>
    </w:p>
    <w:p w14:paraId="574EAE90" w14:textId="77777777" w:rsidR="00CD6BD7" w:rsidRDefault="00CD6BD7" w:rsidP="00CD6BD7">
      <w:pPr>
        <w:rPr>
          <w:rFonts w:ascii="Garamond" w:hAnsi="Garamond"/>
        </w:rPr>
      </w:pPr>
    </w:p>
    <w:p w14:paraId="008B9C37" w14:textId="77777777" w:rsidR="00CD6BD7" w:rsidRDefault="00CD6BD7" w:rsidP="00CD6BD7">
      <w:pPr>
        <w:rPr>
          <w:rFonts w:ascii="Garamond" w:hAnsi="Garamond"/>
        </w:rPr>
      </w:pPr>
      <w:r>
        <w:rPr>
          <w:rFonts w:ascii="Garamond" w:hAnsi="Garamond"/>
          <w:b/>
        </w:rPr>
        <w:t>Participant Instructions:</w:t>
      </w:r>
    </w:p>
    <w:p w14:paraId="06F48B8D" w14:textId="77777777" w:rsidR="00CD6BD7" w:rsidRDefault="00CD6BD7" w:rsidP="00CD6BD7">
      <w:pPr>
        <w:rPr>
          <w:rFonts w:ascii="Garamond" w:hAnsi="Garamond"/>
        </w:rPr>
      </w:pPr>
      <w:r>
        <w:rPr>
          <w:rFonts w:ascii="Garamond" w:hAnsi="Garamond"/>
        </w:rPr>
        <w:t xml:space="preserve"> </w:t>
      </w:r>
    </w:p>
    <w:p w14:paraId="6E9A6215" w14:textId="77777777" w:rsidR="00CD6BD7" w:rsidRDefault="00CD6BD7" w:rsidP="00CD6BD7">
      <w:pPr>
        <w:rPr>
          <w:rFonts w:ascii="Garamond" w:hAnsi="Garamond"/>
          <w:b/>
          <w:sz w:val="28"/>
          <w:szCs w:val="28"/>
        </w:rPr>
      </w:pPr>
      <w:r>
        <w:rPr>
          <w:rFonts w:ascii="Garamond" w:hAnsi="Garamond"/>
        </w:rPr>
        <w:t xml:space="preserve">Return this form with a copy of the Special Participation Request form to </w:t>
      </w:r>
      <w:hyperlink r:id="rId25" w:history="1">
        <w:r>
          <w:rPr>
            <w:rStyle w:val="Hyperlink"/>
            <w:rFonts w:ascii="Garamond" w:hAnsi="Garamond"/>
          </w:rPr>
          <w:t>cic@aasgaardco.com</w:t>
        </w:r>
      </w:hyperlink>
      <w:r>
        <w:rPr>
          <w:rFonts w:ascii="Garamond" w:hAnsi="Garamond"/>
        </w:rPr>
        <w:t xml:space="preserve">. All documentation needs to be submitted at least 4 weeks in advance of the scheduled course date. </w:t>
      </w:r>
    </w:p>
    <w:p w14:paraId="33B1BE5F" w14:textId="77777777" w:rsidR="00CD6BD7" w:rsidRDefault="00CD6BD7" w:rsidP="00CD6BD7">
      <w:pPr>
        <w:jc w:val="center"/>
        <w:rPr>
          <w:rFonts w:ascii="Garamond" w:hAnsi="Garamond"/>
          <w:b/>
          <w:sz w:val="28"/>
          <w:szCs w:val="28"/>
        </w:rPr>
      </w:pPr>
    </w:p>
    <w:p w14:paraId="44E1129C" w14:textId="77777777" w:rsidR="00CD6BD7" w:rsidRDefault="00CD6BD7" w:rsidP="00CD6BD7">
      <w:pPr>
        <w:pageBreakBefore/>
        <w:rPr>
          <w:rFonts w:ascii="Garamond" w:hAnsi="Garamond"/>
          <w:b/>
        </w:rPr>
      </w:pPr>
    </w:p>
    <w:p w14:paraId="0993CB2F" w14:textId="77777777" w:rsidR="00CD6BD7" w:rsidRDefault="00CD6BD7" w:rsidP="00CD6BD7">
      <w:pPr>
        <w:rPr>
          <w:rFonts w:ascii="Garamond" w:hAnsi="Garamond"/>
        </w:rPr>
      </w:pPr>
      <w:r>
        <w:rPr>
          <w:rFonts w:ascii="Garamond" w:hAnsi="Garamond"/>
          <w:b/>
          <w:sz w:val="32"/>
          <w:szCs w:val="32"/>
        </w:rPr>
        <w:t>Dispute Form</w:t>
      </w:r>
    </w:p>
    <w:p w14:paraId="05E67BC1" w14:textId="77777777" w:rsidR="00CD6BD7" w:rsidRDefault="00CD6BD7" w:rsidP="00CD6BD7">
      <w:pPr>
        <w:jc w:val="center"/>
        <w:rPr>
          <w:rFonts w:ascii="Garamond" w:hAnsi="Garamond"/>
        </w:rPr>
      </w:pPr>
    </w:p>
    <w:p w14:paraId="76265EFF" w14:textId="77777777" w:rsidR="00CD6BD7" w:rsidRDefault="00CD6BD7" w:rsidP="00CD6BD7">
      <w:pPr>
        <w:rPr>
          <w:rFonts w:ascii="Times New Roman" w:hAnsi="Times New Roman"/>
          <w:color w:val="000000"/>
          <w:sz w:val="28"/>
          <w:szCs w:val="28"/>
        </w:rPr>
      </w:pPr>
      <w:r>
        <w:rPr>
          <w:rFonts w:ascii="Times New Roman" w:hAnsi="Times New Roman"/>
          <w:color w:val="000000"/>
          <w:sz w:val="28"/>
          <w:szCs w:val="28"/>
        </w:rPr>
        <w:t>Name: _______________________________</w:t>
      </w:r>
    </w:p>
    <w:p w14:paraId="39174C35" w14:textId="77777777" w:rsidR="00CD6BD7" w:rsidRDefault="00CD6BD7" w:rsidP="00CD6BD7">
      <w:pPr>
        <w:rPr>
          <w:rFonts w:ascii="Times New Roman" w:hAnsi="Times New Roman"/>
          <w:color w:val="000000"/>
          <w:sz w:val="28"/>
          <w:szCs w:val="28"/>
        </w:rPr>
      </w:pPr>
    </w:p>
    <w:p w14:paraId="4DD35290" w14:textId="77777777" w:rsidR="00CD6BD7" w:rsidRDefault="00CD6BD7" w:rsidP="00CD6BD7">
      <w:pPr>
        <w:rPr>
          <w:rFonts w:ascii="Times New Roman" w:hAnsi="Times New Roman"/>
          <w:color w:val="000000"/>
          <w:sz w:val="28"/>
          <w:szCs w:val="28"/>
        </w:rPr>
      </w:pPr>
      <w:r>
        <w:rPr>
          <w:rFonts w:ascii="Times New Roman" w:hAnsi="Times New Roman"/>
          <w:color w:val="000000"/>
          <w:sz w:val="28"/>
          <w:szCs w:val="28"/>
        </w:rPr>
        <w:t>E-mail: ______________________________</w:t>
      </w:r>
    </w:p>
    <w:p w14:paraId="3F1338D4" w14:textId="77777777" w:rsidR="00CD6BD7" w:rsidRDefault="00CD6BD7" w:rsidP="00CD6BD7">
      <w:pPr>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r>
    </w:p>
    <w:p w14:paraId="5F77E0AD" w14:textId="77777777" w:rsidR="00CD6BD7" w:rsidRDefault="00CD6BD7" w:rsidP="00CD6BD7">
      <w:pPr>
        <w:rPr>
          <w:rFonts w:ascii="Times New Roman" w:hAnsi="Times New Roman"/>
          <w:color w:val="000000"/>
          <w:sz w:val="28"/>
          <w:szCs w:val="28"/>
        </w:rPr>
      </w:pPr>
      <w:r>
        <w:rPr>
          <w:rFonts w:ascii="Times New Roman" w:hAnsi="Times New Roman"/>
          <w:color w:val="000000"/>
          <w:sz w:val="28"/>
          <w:szCs w:val="28"/>
        </w:rPr>
        <w:t>Seminar Date: _________________________</w:t>
      </w:r>
    </w:p>
    <w:p w14:paraId="14F32784" w14:textId="77777777" w:rsidR="00CD6BD7" w:rsidRDefault="00CD6BD7" w:rsidP="00CD6BD7">
      <w:pPr>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r>
    </w:p>
    <w:p w14:paraId="4F3F9E30" w14:textId="77777777" w:rsidR="00CD6BD7" w:rsidRDefault="00CD6BD7" w:rsidP="00CD6BD7">
      <w:pPr>
        <w:rPr>
          <w:rFonts w:ascii="Times New Roman" w:hAnsi="Times New Roman"/>
          <w:color w:val="000000"/>
          <w:sz w:val="28"/>
          <w:szCs w:val="28"/>
        </w:rPr>
      </w:pPr>
      <w:r>
        <w:rPr>
          <w:rFonts w:ascii="Times New Roman" w:hAnsi="Times New Roman"/>
          <w:color w:val="000000"/>
          <w:sz w:val="28"/>
          <w:szCs w:val="28"/>
        </w:rPr>
        <w:t>Seminar Location: ______________________</w:t>
      </w:r>
    </w:p>
    <w:p w14:paraId="56A469DC" w14:textId="77777777" w:rsidR="00CD6BD7" w:rsidRDefault="00CD6BD7" w:rsidP="00CD6BD7">
      <w:pPr>
        <w:rPr>
          <w:rFonts w:ascii="Times New Roman" w:hAnsi="Times New Roman"/>
          <w:color w:val="000000"/>
          <w:sz w:val="28"/>
          <w:szCs w:val="28"/>
        </w:rPr>
      </w:pPr>
    </w:p>
    <w:p w14:paraId="7C7DEF44" w14:textId="77777777" w:rsidR="00CD6BD7" w:rsidRDefault="00CD6BD7" w:rsidP="00CD6BD7">
      <w:pPr>
        <w:rPr>
          <w:rFonts w:ascii="Times New Roman" w:hAnsi="Times New Roman"/>
          <w:color w:val="000000"/>
          <w:sz w:val="28"/>
          <w:szCs w:val="28"/>
        </w:rPr>
      </w:pPr>
    </w:p>
    <w:p w14:paraId="0650F573" w14:textId="77777777" w:rsidR="00CD6BD7" w:rsidRDefault="00CD6BD7" w:rsidP="00CD6BD7">
      <w:pPr>
        <w:rPr>
          <w:rFonts w:ascii="Times New Roman" w:hAnsi="Times New Roman"/>
          <w:i/>
          <w:color w:val="000000"/>
          <w:sz w:val="28"/>
          <w:szCs w:val="28"/>
        </w:rPr>
      </w:pPr>
      <w:r>
        <w:rPr>
          <w:rFonts w:ascii="Times New Roman" w:hAnsi="Times New Roman"/>
          <w:i/>
          <w:color w:val="000000"/>
          <w:sz w:val="28"/>
          <w:szCs w:val="28"/>
        </w:rPr>
        <w:t>Chief Dispute or Complaint (please be as thorough as possible):</w:t>
      </w:r>
    </w:p>
    <w:p w14:paraId="6AE4E60F" w14:textId="77777777" w:rsidR="00CD6BD7" w:rsidRDefault="00CD6BD7" w:rsidP="00CD6BD7">
      <w:pPr>
        <w:rPr>
          <w:rFonts w:ascii="Times New Roman" w:hAnsi="Times New Roman"/>
          <w:i/>
          <w:color w:val="000000"/>
          <w:sz w:val="28"/>
          <w:szCs w:val="28"/>
        </w:rPr>
      </w:pPr>
    </w:p>
    <w:p w14:paraId="6A5AD0DF" w14:textId="77777777" w:rsidR="00CD6BD7" w:rsidRDefault="00CD6BD7" w:rsidP="00CD6BD7">
      <w:pPr>
        <w:rPr>
          <w:rFonts w:ascii="Times New Roman" w:hAnsi="Times New Roman"/>
          <w:i/>
          <w:color w:val="000000"/>
          <w:sz w:val="28"/>
          <w:szCs w:val="28"/>
        </w:rPr>
      </w:pPr>
    </w:p>
    <w:p w14:paraId="390BEBEE" w14:textId="77777777" w:rsidR="00CD6BD7" w:rsidRDefault="00CD6BD7" w:rsidP="00CD6BD7">
      <w:pPr>
        <w:rPr>
          <w:rFonts w:ascii="Times New Roman" w:hAnsi="Times New Roman"/>
          <w:i/>
          <w:color w:val="000000"/>
          <w:sz w:val="28"/>
          <w:szCs w:val="28"/>
        </w:rPr>
      </w:pPr>
    </w:p>
    <w:p w14:paraId="1966D90A" w14:textId="77777777" w:rsidR="00CD6BD7" w:rsidRDefault="00CD6BD7" w:rsidP="00CD6BD7">
      <w:pPr>
        <w:rPr>
          <w:rFonts w:ascii="Times New Roman" w:hAnsi="Times New Roman"/>
          <w:i/>
          <w:color w:val="000000"/>
          <w:sz w:val="28"/>
          <w:szCs w:val="28"/>
        </w:rPr>
      </w:pPr>
    </w:p>
    <w:p w14:paraId="19A1045D" w14:textId="77777777" w:rsidR="00CD6BD7" w:rsidRDefault="00CD6BD7" w:rsidP="00CD6BD7">
      <w:pPr>
        <w:rPr>
          <w:rFonts w:ascii="Times New Roman" w:hAnsi="Times New Roman"/>
          <w:i/>
          <w:color w:val="000000"/>
          <w:sz w:val="28"/>
          <w:szCs w:val="28"/>
        </w:rPr>
      </w:pPr>
    </w:p>
    <w:p w14:paraId="5131324F" w14:textId="77777777" w:rsidR="00CD6BD7" w:rsidRDefault="00CD6BD7" w:rsidP="00CD6BD7">
      <w:pPr>
        <w:rPr>
          <w:rFonts w:ascii="Times New Roman" w:hAnsi="Times New Roman"/>
          <w:i/>
          <w:color w:val="000000"/>
          <w:sz w:val="28"/>
          <w:szCs w:val="28"/>
        </w:rPr>
      </w:pPr>
    </w:p>
    <w:p w14:paraId="6763E853" w14:textId="77777777" w:rsidR="00CD6BD7" w:rsidRDefault="00CD6BD7" w:rsidP="00CD6BD7">
      <w:pPr>
        <w:rPr>
          <w:rFonts w:ascii="Times New Roman" w:hAnsi="Times New Roman"/>
          <w:i/>
          <w:color w:val="000000"/>
          <w:sz w:val="28"/>
          <w:szCs w:val="28"/>
        </w:rPr>
      </w:pPr>
    </w:p>
    <w:p w14:paraId="7ED49A01" w14:textId="77777777" w:rsidR="00CD6BD7" w:rsidRDefault="00CD6BD7" w:rsidP="00CD6BD7">
      <w:pPr>
        <w:rPr>
          <w:rFonts w:ascii="Times New Roman" w:hAnsi="Times New Roman"/>
          <w:i/>
          <w:color w:val="000000"/>
          <w:sz w:val="28"/>
          <w:szCs w:val="28"/>
        </w:rPr>
      </w:pPr>
    </w:p>
    <w:p w14:paraId="3D25211C" w14:textId="77777777" w:rsidR="00CD6BD7" w:rsidRDefault="00CD6BD7" w:rsidP="00CD6BD7">
      <w:pPr>
        <w:rPr>
          <w:rFonts w:ascii="Times New Roman" w:hAnsi="Times New Roman"/>
          <w:i/>
          <w:color w:val="000000"/>
          <w:sz w:val="28"/>
          <w:szCs w:val="28"/>
        </w:rPr>
      </w:pPr>
    </w:p>
    <w:p w14:paraId="5473F5AE" w14:textId="77777777" w:rsidR="00CD6BD7" w:rsidRDefault="00CD6BD7" w:rsidP="00CD6BD7">
      <w:pPr>
        <w:rPr>
          <w:rFonts w:ascii="Times New Roman" w:hAnsi="Times New Roman"/>
          <w:i/>
          <w:color w:val="000000"/>
          <w:sz w:val="28"/>
          <w:szCs w:val="28"/>
        </w:rPr>
      </w:pPr>
    </w:p>
    <w:p w14:paraId="7FA4EB20" w14:textId="77777777" w:rsidR="00CD6BD7" w:rsidRDefault="00CD6BD7" w:rsidP="00CD6BD7">
      <w:pPr>
        <w:rPr>
          <w:rFonts w:ascii="Times New Roman" w:hAnsi="Times New Roman"/>
          <w:color w:val="000000"/>
          <w:sz w:val="28"/>
          <w:szCs w:val="28"/>
        </w:rPr>
      </w:pPr>
      <w:r>
        <w:rPr>
          <w:rFonts w:ascii="Times New Roman" w:hAnsi="Times New Roman"/>
          <w:i/>
          <w:color w:val="000000"/>
          <w:sz w:val="28"/>
          <w:szCs w:val="28"/>
        </w:rPr>
        <w:t>Additional Comments:</w:t>
      </w:r>
    </w:p>
    <w:p w14:paraId="74DD1F6F" w14:textId="77777777" w:rsidR="00CD6BD7" w:rsidRDefault="00CD6BD7" w:rsidP="00CD6BD7">
      <w:pPr>
        <w:rPr>
          <w:rFonts w:ascii="Times New Roman" w:hAnsi="Times New Roman"/>
          <w:color w:val="000000"/>
          <w:sz w:val="28"/>
          <w:szCs w:val="28"/>
        </w:rPr>
      </w:pPr>
    </w:p>
    <w:p w14:paraId="620BEC6B" w14:textId="77777777" w:rsidR="00CD6BD7" w:rsidRDefault="00CD6BD7" w:rsidP="00CD6BD7">
      <w:pPr>
        <w:rPr>
          <w:rFonts w:ascii="Times New Roman" w:hAnsi="Times New Roman"/>
          <w:color w:val="000000"/>
          <w:sz w:val="28"/>
          <w:szCs w:val="28"/>
        </w:rPr>
      </w:pPr>
    </w:p>
    <w:p w14:paraId="7E79B1E3" w14:textId="77777777" w:rsidR="00CD6BD7" w:rsidRDefault="00CD6BD7" w:rsidP="00CD6BD7">
      <w:pPr>
        <w:rPr>
          <w:rFonts w:ascii="Times New Roman" w:hAnsi="Times New Roman"/>
          <w:color w:val="000000"/>
          <w:sz w:val="28"/>
          <w:szCs w:val="28"/>
        </w:rPr>
      </w:pPr>
    </w:p>
    <w:p w14:paraId="1DAA5CAF" w14:textId="77777777" w:rsidR="00CD6BD7" w:rsidRDefault="00CD6BD7" w:rsidP="00CD6BD7">
      <w:pPr>
        <w:rPr>
          <w:rFonts w:ascii="Times New Roman" w:hAnsi="Times New Roman"/>
          <w:color w:val="000000"/>
          <w:sz w:val="28"/>
          <w:szCs w:val="28"/>
        </w:rPr>
      </w:pPr>
    </w:p>
    <w:p w14:paraId="2BB26BEF" w14:textId="77777777" w:rsidR="00CD6BD7" w:rsidRDefault="00CD6BD7" w:rsidP="00CD6BD7">
      <w:pPr>
        <w:rPr>
          <w:rFonts w:ascii="Times New Roman" w:hAnsi="Times New Roman"/>
          <w:color w:val="000000"/>
          <w:sz w:val="28"/>
          <w:szCs w:val="28"/>
        </w:rPr>
      </w:pPr>
    </w:p>
    <w:p w14:paraId="76E378CD" w14:textId="77777777" w:rsidR="00CD6BD7" w:rsidRDefault="00CD6BD7" w:rsidP="00CD6BD7">
      <w:pPr>
        <w:rPr>
          <w:rFonts w:ascii="Times New Roman" w:hAnsi="Times New Roman"/>
          <w:color w:val="000000"/>
          <w:sz w:val="28"/>
          <w:szCs w:val="28"/>
        </w:rPr>
      </w:pPr>
    </w:p>
    <w:p w14:paraId="0F9E4D88" w14:textId="77777777" w:rsidR="00CD6BD7" w:rsidRDefault="00CD6BD7" w:rsidP="00CD6BD7">
      <w:pPr>
        <w:rPr>
          <w:rFonts w:ascii="Garamond" w:hAnsi="Garamond"/>
          <w:b/>
          <w:sz w:val="28"/>
          <w:szCs w:val="28"/>
        </w:rPr>
      </w:pPr>
    </w:p>
    <w:p w14:paraId="47111407" w14:textId="77777777" w:rsidR="00CD6BD7" w:rsidRDefault="00CD6BD7" w:rsidP="00CD6BD7">
      <w:pPr>
        <w:rPr>
          <w:rFonts w:ascii="Garamond" w:hAnsi="Garamond"/>
          <w:b/>
          <w:sz w:val="28"/>
          <w:szCs w:val="28"/>
        </w:rPr>
      </w:pPr>
    </w:p>
    <w:p w14:paraId="753A1E2A" w14:textId="77777777" w:rsidR="00CD6BD7" w:rsidRDefault="00CD6BD7" w:rsidP="00CD6BD7">
      <w:pPr>
        <w:rPr>
          <w:rFonts w:ascii="Garamond" w:hAnsi="Garamond"/>
          <w:b/>
          <w:sz w:val="28"/>
          <w:szCs w:val="28"/>
        </w:rPr>
      </w:pPr>
    </w:p>
    <w:p w14:paraId="51A4385A" w14:textId="77777777" w:rsidR="00CD6BD7" w:rsidRDefault="00CD6BD7" w:rsidP="00CD6BD7">
      <w:pPr>
        <w:rPr>
          <w:rFonts w:ascii="Garamond" w:hAnsi="Garamond"/>
          <w:b/>
          <w:sz w:val="28"/>
          <w:szCs w:val="28"/>
        </w:rPr>
      </w:pPr>
    </w:p>
    <w:p w14:paraId="2412C1B8" w14:textId="77777777" w:rsidR="00CD6BD7" w:rsidRDefault="00CD6BD7" w:rsidP="00CD6BD7">
      <w:pPr>
        <w:rPr>
          <w:rFonts w:ascii="Garamond" w:hAnsi="Garamond"/>
          <w:b/>
          <w:sz w:val="28"/>
          <w:szCs w:val="28"/>
        </w:rPr>
      </w:pPr>
    </w:p>
    <w:p w14:paraId="7E9E6E55" w14:textId="77777777" w:rsidR="00CD6BD7" w:rsidRDefault="00CD6BD7" w:rsidP="00CD6BD7">
      <w:pPr>
        <w:rPr>
          <w:rFonts w:ascii="Garamond" w:hAnsi="Garamond"/>
          <w:b/>
          <w:sz w:val="28"/>
          <w:szCs w:val="28"/>
        </w:rPr>
      </w:pPr>
    </w:p>
    <w:p w14:paraId="1EFB9F74" w14:textId="77777777" w:rsidR="00CD6BD7" w:rsidRDefault="00CD6BD7" w:rsidP="00CD6BD7">
      <w:pPr>
        <w:pStyle w:val="ListParagraph"/>
        <w:tabs>
          <w:tab w:val="left" w:pos="-90"/>
          <w:tab w:val="left" w:pos="270"/>
        </w:tabs>
        <w:spacing w:line="360" w:lineRule="auto"/>
        <w:ind w:left="992"/>
        <w:rPr>
          <w:rFonts w:ascii="Garamond" w:hAnsi="Garamond"/>
          <w:b/>
          <w:sz w:val="28"/>
          <w:szCs w:val="28"/>
        </w:rPr>
      </w:pPr>
    </w:p>
    <w:p w14:paraId="3620E043" w14:textId="77777777" w:rsidR="00CD6BD7" w:rsidRDefault="00CD6BD7" w:rsidP="00CD6BD7"/>
    <w:p w14:paraId="264829E2" w14:textId="3A58C365" w:rsidR="00CD6BD7" w:rsidRDefault="00CD6BD7" w:rsidP="00CD6BD7">
      <w:r>
        <w:rPr>
          <w:noProof/>
          <w:lang w:eastAsia="en-US"/>
        </w:rPr>
        <w:drawing>
          <wp:anchor distT="0" distB="0" distL="114300" distR="114300" simplePos="0" relativeHeight="251658240" behindDoc="0" locked="0" layoutInCell="1" allowOverlap="1" wp14:anchorId="34212F23" wp14:editId="0197DF28">
            <wp:simplePos x="0" y="0"/>
            <wp:positionH relativeFrom="margin">
              <wp:posOffset>0</wp:posOffset>
            </wp:positionH>
            <wp:positionV relativeFrom="margin">
              <wp:posOffset>3429000</wp:posOffset>
            </wp:positionV>
            <wp:extent cx="5485765" cy="1047750"/>
            <wp:effectExtent l="0" t="0" r="635"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5765" cy="1047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97B77C7" w14:textId="77777777" w:rsidR="00CD6BD7" w:rsidRDefault="00CD6BD7" w:rsidP="00CD6BD7"/>
    <w:p w14:paraId="50AEDB5E" w14:textId="77777777" w:rsidR="00CD6BD7" w:rsidRDefault="00CD6BD7" w:rsidP="00CD6BD7"/>
    <w:p w14:paraId="5F228953" w14:textId="77777777" w:rsidR="00CD6BD7" w:rsidRDefault="00CD6BD7" w:rsidP="00CD6BD7"/>
    <w:p w14:paraId="4AFB2FBC" w14:textId="77777777" w:rsidR="00CD6BD7" w:rsidRDefault="00CD6BD7" w:rsidP="00CD6BD7"/>
    <w:p w14:paraId="21631F6F" w14:textId="77777777" w:rsidR="00CD6BD7" w:rsidRDefault="00CD6BD7" w:rsidP="00CD6BD7"/>
    <w:p w14:paraId="72B99A85" w14:textId="77777777" w:rsidR="00CD6BD7" w:rsidRDefault="00CD6BD7" w:rsidP="00CD6BD7">
      <w:pPr>
        <w:rPr>
          <w:rFonts w:ascii="Garamond" w:hAnsi="Garamond" w:cs="Garamond"/>
          <w:b/>
          <w:bCs/>
          <w:color w:val="000000"/>
          <w:sz w:val="28"/>
          <w:szCs w:val="28"/>
        </w:rPr>
      </w:pPr>
    </w:p>
    <w:p w14:paraId="5569DF2B" w14:textId="77777777" w:rsidR="00CD6BD7" w:rsidRDefault="00CD6BD7" w:rsidP="00CD6BD7">
      <w:pPr>
        <w:jc w:val="center"/>
        <w:rPr>
          <w:rFonts w:ascii="Garamond" w:hAnsi="Garamond" w:cs="Garamond"/>
          <w:b/>
          <w:bCs/>
          <w:color w:val="000000"/>
          <w:sz w:val="32"/>
          <w:szCs w:val="32"/>
        </w:rPr>
      </w:pPr>
      <w:r>
        <w:rPr>
          <w:rFonts w:ascii="Garamond" w:hAnsi="Garamond" w:cs="Garamond"/>
          <w:b/>
          <w:bCs/>
          <w:color w:val="000000"/>
          <w:sz w:val="32"/>
          <w:szCs w:val="32"/>
        </w:rPr>
        <w:t>Starting Strength Certificate Program</w:t>
      </w:r>
    </w:p>
    <w:p w14:paraId="59A36264" w14:textId="77777777" w:rsidR="00CD6BD7" w:rsidRDefault="00CD6BD7" w:rsidP="00CD6BD7">
      <w:pPr>
        <w:jc w:val="center"/>
        <w:rPr>
          <w:rFonts w:ascii="Garamond" w:hAnsi="Garamond" w:cs="Garamond"/>
          <w:b/>
          <w:bCs/>
          <w:color w:val="000000"/>
          <w:sz w:val="32"/>
          <w:szCs w:val="32"/>
        </w:rPr>
      </w:pPr>
      <w:r>
        <w:rPr>
          <w:rFonts w:ascii="Garamond" w:hAnsi="Garamond" w:cs="Garamond"/>
          <w:b/>
          <w:bCs/>
          <w:color w:val="000000"/>
          <w:sz w:val="32"/>
          <w:szCs w:val="32"/>
        </w:rPr>
        <w:t>Participant Handbook</w:t>
      </w:r>
    </w:p>
    <w:p w14:paraId="6C027423" w14:textId="77777777" w:rsidR="00CD6BD7" w:rsidRDefault="00CD6BD7" w:rsidP="00CD6BD7">
      <w:pPr>
        <w:jc w:val="center"/>
        <w:rPr>
          <w:rFonts w:ascii="Garamond" w:hAnsi="Garamond" w:cs="Garamond"/>
          <w:b/>
          <w:bCs/>
          <w:color w:val="000000"/>
          <w:sz w:val="32"/>
          <w:szCs w:val="32"/>
        </w:rPr>
      </w:pPr>
    </w:p>
    <w:p w14:paraId="352E4C71" w14:textId="77777777" w:rsidR="00CD6BD7" w:rsidRDefault="00CD6BD7" w:rsidP="00CD6BD7">
      <w:pPr>
        <w:jc w:val="center"/>
        <w:rPr>
          <w:rFonts w:ascii="Garamond" w:hAnsi="Garamond" w:cs="Garamond"/>
          <w:b/>
          <w:bCs/>
          <w:color w:val="000000"/>
          <w:sz w:val="28"/>
          <w:szCs w:val="28"/>
        </w:rPr>
      </w:pPr>
    </w:p>
    <w:p w14:paraId="4C3749EA" w14:textId="77777777" w:rsidR="00CD6BD7" w:rsidRDefault="00CD6BD7" w:rsidP="00CD6BD7">
      <w:pPr>
        <w:jc w:val="center"/>
        <w:rPr>
          <w:rFonts w:ascii="Garamond" w:hAnsi="Garamond" w:cs="Garamond"/>
          <w:b/>
          <w:bCs/>
          <w:color w:val="000000"/>
          <w:sz w:val="28"/>
          <w:szCs w:val="28"/>
        </w:rPr>
      </w:pPr>
    </w:p>
    <w:p w14:paraId="001B7F10" w14:textId="77777777" w:rsidR="00CD6BD7" w:rsidRDefault="00CD6BD7" w:rsidP="00CD6BD7">
      <w:pPr>
        <w:jc w:val="center"/>
        <w:rPr>
          <w:rFonts w:ascii="Garamond" w:hAnsi="Garamond" w:cs="Garamond"/>
          <w:b/>
          <w:bCs/>
          <w:color w:val="000000"/>
          <w:sz w:val="28"/>
          <w:szCs w:val="28"/>
        </w:rPr>
      </w:pPr>
    </w:p>
    <w:p w14:paraId="39E62F40" w14:textId="77777777" w:rsidR="00CD6BD7" w:rsidRDefault="00CD6BD7" w:rsidP="00CD6BD7">
      <w:pPr>
        <w:jc w:val="center"/>
        <w:rPr>
          <w:rFonts w:ascii="Garamond" w:hAnsi="Garamond" w:cs="Garamond"/>
          <w:b/>
          <w:bCs/>
          <w:color w:val="000000"/>
          <w:sz w:val="28"/>
          <w:szCs w:val="28"/>
        </w:rPr>
      </w:pPr>
    </w:p>
    <w:p w14:paraId="4EAF8B0F" w14:textId="77777777" w:rsidR="00CD6BD7" w:rsidRDefault="00CD6BD7" w:rsidP="00CD6BD7">
      <w:pPr>
        <w:rPr>
          <w:rFonts w:ascii="Garamond" w:hAnsi="Garamond" w:cs="Garamond"/>
          <w:b/>
          <w:bCs/>
          <w:color w:val="000000"/>
          <w:sz w:val="28"/>
          <w:szCs w:val="28"/>
        </w:rPr>
      </w:pPr>
    </w:p>
    <w:p w14:paraId="3F769A63" w14:textId="77777777" w:rsidR="00CD6BD7" w:rsidRDefault="00CD6BD7" w:rsidP="00CD6BD7">
      <w:pPr>
        <w:jc w:val="center"/>
        <w:rPr>
          <w:rFonts w:ascii="Garamond" w:hAnsi="Garamond" w:cs="Garamond"/>
          <w:b/>
          <w:bCs/>
          <w:color w:val="000000"/>
          <w:sz w:val="28"/>
          <w:szCs w:val="28"/>
        </w:rPr>
      </w:pPr>
    </w:p>
    <w:p w14:paraId="440D9CEF" w14:textId="77777777" w:rsidR="00CD6BD7" w:rsidRDefault="00CD6BD7" w:rsidP="00CD6BD7">
      <w:pPr>
        <w:jc w:val="center"/>
        <w:rPr>
          <w:rFonts w:ascii="Garamond" w:hAnsi="Garamond" w:cs="Garamond"/>
          <w:b/>
          <w:bCs/>
          <w:color w:val="000000"/>
          <w:sz w:val="28"/>
          <w:szCs w:val="28"/>
        </w:rPr>
      </w:pPr>
    </w:p>
    <w:p w14:paraId="594A55EA" w14:textId="77777777" w:rsidR="00CD6BD7" w:rsidRDefault="00CD6BD7" w:rsidP="00CD6BD7">
      <w:pPr>
        <w:jc w:val="right"/>
        <w:rPr>
          <w:rFonts w:ascii="Garamond" w:hAnsi="Garamond" w:cs="Garamond"/>
          <w:b/>
          <w:bCs/>
          <w:color w:val="000000"/>
          <w:sz w:val="20"/>
          <w:szCs w:val="20"/>
        </w:rPr>
      </w:pPr>
    </w:p>
    <w:p w14:paraId="13CECABA" w14:textId="77777777" w:rsidR="00CD6BD7" w:rsidRDefault="00CD6BD7" w:rsidP="00CD6BD7">
      <w:pPr>
        <w:jc w:val="right"/>
        <w:rPr>
          <w:rFonts w:ascii="Garamond" w:hAnsi="Garamond" w:cs="Garamond"/>
          <w:b/>
          <w:bCs/>
          <w:color w:val="000000"/>
          <w:sz w:val="20"/>
          <w:szCs w:val="20"/>
        </w:rPr>
      </w:pPr>
    </w:p>
    <w:p w14:paraId="7F43F771" w14:textId="77777777" w:rsidR="00CD6BD7" w:rsidRDefault="00CD6BD7" w:rsidP="00CD6BD7">
      <w:pPr>
        <w:jc w:val="right"/>
        <w:rPr>
          <w:rFonts w:ascii="Garamond" w:hAnsi="Garamond" w:cs="Garamond"/>
          <w:b/>
          <w:bCs/>
          <w:color w:val="000000"/>
          <w:sz w:val="20"/>
          <w:szCs w:val="20"/>
        </w:rPr>
      </w:pPr>
    </w:p>
    <w:p w14:paraId="6D789AE4" w14:textId="77777777" w:rsidR="00CD6BD7" w:rsidRDefault="00CD6BD7" w:rsidP="00CD6BD7">
      <w:pPr>
        <w:jc w:val="right"/>
        <w:rPr>
          <w:rFonts w:ascii="Garamond" w:hAnsi="Garamond" w:cs="Garamond"/>
          <w:b/>
          <w:bCs/>
          <w:color w:val="000000"/>
          <w:sz w:val="20"/>
          <w:szCs w:val="20"/>
        </w:rPr>
      </w:pPr>
    </w:p>
    <w:p w14:paraId="46DB0BF2" w14:textId="77777777" w:rsidR="00CD6BD7" w:rsidRDefault="00CD6BD7" w:rsidP="00CD6BD7">
      <w:pPr>
        <w:jc w:val="right"/>
        <w:rPr>
          <w:rFonts w:ascii="Garamond" w:hAnsi="Garamond" w:cs="Garamond"/>
          <w:b/>
          <w:bCs/>
          <w:color w:val="000000"/>
          <w:sz w:val="20"/>
          <w:szCs w:val="20"/>
        </w:rPr>
      </w:pPr>
    </w:p>
    <w:p w14:paraId="5C662B23" w14:textId="77777777" w:rsidR="00CD6BD7" w:rsidRDefault="00CD6BD7" w:rsidP="00CD6BD7">
      <w:pPr>
        <w:jc w:val="right"/>
        <w:rPr>
          <w:rFonts w:ascii="Garamond" w:hAnsi="Garamond" w:cs="Garamond"/>
          <w:b/>
          <w:bCs/>
          <w:color w:val="000000"/>
          <w:sz w:val="20"/>
          <w:szCs w:val="20"/>
        </w:rPr>
      </w:pPr>
    </w:p>
    <w:p w14:paraId="5691D0F4" w14:textId="77777777" w:rsidR="00CD6BD7" w:rsidRDefault="00CD6BD7" w:rsidP="00CD6BD7">
      <w:pPr>
        <w:jc w:val="right"/>
        <w:rPr>
          <w:rFonts w:ascii="Garamond" w:hAnsi="Garamond" w:cs="Garamond"/>
          <w:b/>
          <w:bCs/>
          <w:color w:val="000000"/>
          <w:sz w:val="20"/>
          <w:szCs w:val="20"/>
        </w:rPr>
      </w:pPr>
    </w:p>
    <w:p w14:paraId="330A086B" w14:textId="77777777" w:rsidR="00CD6BD7" w:rsidRDefault="00CD6BD7" w:rsidP="00CD6BD7">
      <w:pPr>
        <w:jc w:val="right"/>
        <w:rPr>
          <w:rFonts w:ascii="Garamond" w:hAnsi="Garamond" w:cs="Garamond"/>
          <w:b/>
          <w:bCs/>
          <w:color w:val="000000"/>
          <w:sz w:val="20"/>
          <w:szCs w:val="20"/>
        </w:rPr>
      </w:pPr>
      <w:r>
        <w:rPr>
          <w:rFonts w:ascii="Garamond" w:hAnsi="Garamond" w:cs="Garamond"/>
          <w:b/>
          <w:bCs/>
          <w:color w:val="000000"/>
          <w:sz w:val="20"/>
          <w:szCs w:val="20"/>
        </w:rPr>
        <w:t>Last Revision: 03-14-2013</w:t>
      </w:r>
    </w:p>
    <w:p w14:paraId="22F1BA4E" w14:textId="77777777" w:rsidR="00CD6BD7" w:rsidRDefault="00CD6BD7" w:rsidP="00CD6BD7">
      <w:pPr>
        <w:jc w:val="right"/>
      </w:pPr>
      <w:r>
        <w:rPr>
          <w:rFonts w:ascii="Garamond" w:hAnsi="Garamond" w:cs="Garamond"/>
          <w:b/>
          <w:bCs/>
          <w:color w:val="000000"/>
          <w:sz w:val="20"/>
          <w:szCs w:val="20"/>
        </w:rPr>
        <w:t>Next Revision: 12-01-2013</w:t>
      </w:r>
    </w:p>
    <w:p w14:paraId="2E84F61D" w14:textId="77777777" w:rsidR="00CD6BD7" w:rsidRDefault="00CD6BD7" w:rsidP="00CD6BD7">
      <w:pPr>
        <w:pStyle w:val="ListParagraph"/>
        <w:tabs>
          <w:tab w:val="left" w:pos="-90"/>
          <w:tab w:val="left" w:pos="270"/>
          <w:tab w:val="left" w:pos="2430"/>
        </w:tabs>
        <w:spacing w:line="360" w:lineRule="auto"/>
        <w:ind w:left="-90" w:right="6390"/>
      </w:pPr>
    </w:p>
    <w:p w14:paraId="20EF2248" w14:textId="77777777" w:rsidR="00D147C4" w:rsidRPr="00CD6BD7" w:rsidRDefault="00D147C4" w:rsidP="00CD6BD7"/>
    <w:sectPr w:rsidR="00D147C4" w:rsidRPr="00CD6BD7" w:rsidSect="00D147C4">
      <w:headerReference w:type="even" r:id="rId27"/>
      <w:headerReference w:type="default" r:id="rId28"/>
      <w:footerReference w:type="even" r:id="rId29"/>
      <w:footerReference w:type="default" r:id="rId30"/>
      <w:headerReference w:type="first" r:id="rId31"/>
      <w:pgSz w:w="12240" w:h="15840"/>
      <w:pgMar w:top="1440" w:right="1800" w:bottom="1440" w:left="171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77880" w14:textId="77777777" w:rsidR="00CA3E0A" w:rsidRDefault="00CA3E0A" w:rsidP="004F581F">
      <w:r>
        <w:separator/>
      </w:r>
    </w:p>
  </w:endnote>
  <w:endnote w:type="continuationSeparator" w:id="0">
    <w:p w14:paraId="0A41766D" w14:textId="77777777" w:rsidR="00CA3E0A" w:rsidRDefault="00CA3E0A" w:rsidP="004F5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OpenSymbol">
    <w:altName w:val="Arial Unicode MS"/>
    <w:charset w:val="00"/>
    <w:family w:val="auto"/>
    <w:pitch w:val="default"/>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SimSun">
    <w:charset w:val="00"/>
    <w:family w:val="auto"/>
    <w:pitch w:val="variable"/>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icrosoft YaHei">
    <w:charset w:val="00"/>
    <w:family w:val="auto"/>
    <w:pitch w:val="variable"/>
  </w:font>
  <w:font w:name="Mangal">
    <w:panose1 w:val="00000000000000000000"/>
    <w:charset w:val="01"/>
    <w:family w:val="roman"/>
    <w:notTrueType/>
    <w:pitch w:val="variable"/>
    <w:sig w:usb0="00002000" w:usb1="00000000" w:usb2="00000000" w:usb3="00000000" w:csb0="0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C16124" w14:textId="77777777" w:rsidR="00CA3E0A" w:rsidRDefault="00CA3E0A" w:rsidP="00442E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6C3F33" w14:textId="77777777" w:rsidR="00CA3E0A" w:rsidRDefault="00CA3E0A" w:rsidP="00442E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9D81B3" w14:textId="77777777" w:rsidR="00CA3E0A" w:rsidRDefault="00CA3E0A" w:rsidP="00442E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2643">
      <w:rPr>
        <w:rStyle w:val="PageNumber"/>
        <w:noProof/>
      </w:rPr>
      <w:t>3</w:t>
    </w:r>
    <w:r>
      <w:rPr>
        <w:rStyle w:val="PageNumber"/>
      </w:rPr>
      <w:fldChar w:fldCharType="end"/>
    </w:r>
  </w:p>
  <w:p w14:paraId="1BDB2816" w14:textId="77777777" w:rsidR="00CA3E0A" w:rsidRDefault="00CA3E0A" w:rsidP="00442E5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8C7EE" w14:textId="77777777" w:rsidR="00CA3E0A" w:rsidRDefault="00CA3E0A" w:rsidP="004F581F">
      <w:r>
        <w:separator/>
      </w:r>
    </w:p>
  </w:footnote>
  <w:footnote w:type="continuationSeparator" w:id="0">
    <w:p w14:paraId="21548AE4" w14:textId="77777777" w:rsidR="00CA3E0A" w:rsidRDefault="00CA3E0A" w:rsidP="004F58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6C9EF2" w14:textId="68E96371" w:rsidR="00CA3E0A" w:rsidRDefault="00CA3E0A">
    <w:pPr>
      <w:pStyle w:val="Header"/>
    </w:pPr>
    <w:r>
      <w:rPr>
        <w:noProof/>
      </w:rPr>
      <w:pict w14:anchorId="5C98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36.25pt;height:353.65pt;z-index:-251657216;mso-wrap-edited:f;mso-position-horizontal:center;mso-position-horizontal-relative:margin;mso-position-vertical:center;mso-position-vertical-relative:margin" wrapcoords="-37 0 -37 21508 21600 21508 21600 0 -37 0">
          <v:imagedata r:id="rId1" o:title="Screen shot 2013-02-15 at 8"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946A75" w14:textId="5B0C1C93" w:rsidR="00CA3E0A" w:rsidRDefault="00CA3E0A">
    <w:pPr>
      <w:pStyle w:val="Header"/>
    </w:pPr>
    <w:r>
      <w:rPr>
        <w:noProof/>
        <w:sz w:val="20"/>
        <w:szCs w:val="20"/>
      </w:rPr>
      <mc:AlternateContent>
        <mc:Choice Requires="wpg">
          <w:drawing>
            <wp:anchor distT="0" distB="0" distL="114300" distR="114300" simplePos="0" relativeHeight="251662336" behindDoc="0" locked="0" layoutInCell="1" allowOverlap="1" wp14:anchorId="7AB1201F" wp14:editId="782A349A">
              <wp:simplePos x="0" y="0"/>
              <wp:positionH relativeFrom="column">
                <wp:posOffset>-876300</wp:posOffset>
              </wp:positionH>
              <wp:positionV relativeFrom="paragraph">
                <wp:posOffset>186690</wp:posOffset>
              </wp:positionV>
              <wp:extent cx="7501890" cy="1033145"/>
              <wp:effectExtent l="0" t="0" r="0" b="8255"/>
              <wp:wrapSquare wrapText="bothSides"/>
              <wp:docPr id="28" name="Group 28"/>
              <wp:cNvGraphicFramePr/>
              <a:graphic xmlns:a="http://schemas.openxmlformats.org/drawingml/2006/main">
                <a:graphicData uri="http://schemas.microsoft.com/office/word/2010/wordprocessingGroup">
                  <wpg:wgp>
                    <wpg:cNvGrpSpPr/>
                    <wpg:grpSpPr>
                      <a:xfrm>
                        <a:off x="0" y="0"/>
                        <a:ext cx="7501890" cy="1033145"/>
                        <a:chOff x="0" y="0"/>
                        <a:chExt cx="7501890" cy="1033145"/>
                      </a:xfrm>
                    </wpg:grpSpPr>
                    <pic:pic xmlns:pic="http://schemas.openxmlformats.org/drawingml/2006/picture">
                      <pic:nvPicPr>
                        <pic:cNvPr id="29" name="Picture 2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01890" cy="1033145"/>
                        </a:xfrm>
                        <a:prstGeom prst="rect">
                          <a:avLst/>
                        </a:prstGeom>
                      </pic:spPr>
                    </pic:pic>
                    <wps:wsp>
                      <wps:cNvPr id="30" name="Text Box 30"/>
                      <wps:cNvSpPr txBox="1"/>
                      <wps:spPr>
                        <a:xfrm>
                          <a:off x="6400800" y="0"/>
                          <a:ext cx="10287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2FD695" w14:textId="77777777" w:rsidR="00CA3E0A" w:rsidRPr="006E5816" w:rsidRDefault="00CA3E0A" w:rsidP="009B1FEB">
                            <w:pPr>
                              <w:rPr>
                                <w:rFonts w:ascii="Garamond" w:hAnsi="Garamond"/>
                                <w:b/>
                              </w:rPr>
                            </w:pPr>
                            <w:r w:rsidRPr="006E5816">
                              <w:rPr>
                                <w:rFonts w:ascii="Garamond" w:hAnsi="Garamond"/>
                                <w:b/>
                              </w:rPr>
                              <w:t>Certificate Program Participant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8" o:spid="_x0000_s1027" style="position:absolute;margin-left:-68.95pt;margin-top:14.7pt;width:590.7pt;height:81.35pt;z-index:251662336" coordsize="7501890,103314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8" type="#_x0000_t75" style="position:absolute;width:7501890;height:10331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hc&#10;DrjDAAAA2wAAAA8AAABkcnMvZG93bnJldi54bWxEj8FqwzAQRO+F/IPYQm613BhC60QJScC0hxwa&#10;px+wSBvbxFoZSY2dv48KhR6HmXnDrLeT7cWNfOgcK3jNchDE2pmOGwXf5+rlDUSIyAZ7x6TgTgG2&#10;m9nTGkvjRj7RrY6NSBAOJSpoYxxKKYNuyWLI3ECcvIvzFmOSvpHG45jgtpeLPF9Kix2nhRYHOrSk&#10;r/WPVaDtef9R75rT1/G+j5X14VoUWqn587RbgYg0xf/wX/vTKFi8w++X9APk5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mFwOuMMAAADbAAAADwAAAAAAAAAAAAAAAACcAgAA&#10;ZHJzL2Rvd25yZXYueG1sUEsFBgAAAAAEAAQA9wAAAIwDAAAAAA==&#10;">
                <v:imagedata r:id="rId2" o:title=""/>
                <v:path arrowok="t"/>
              </v:shape>
              <v:shapetype id="_x0000_t202" coordsize="21600,21600" o:spt="202" path="m0,0l0,21600,21600,21600,21600,0xe">
                <v:stroke joinstyle="miter"/>
                <v:path gradientshapeok="t" o:connecttype="rect"/>
              </v:shapetype>
              <v:shape id="Text Box 30" o:spid="_x0000_s1029" type="#_x0000_t202" style="position:absolute;left:6400800;width:1028700;height:914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YmZwQAA&#10;ANsAAAAPAAAAZHJzL2Rvd25yZXYueG1sRE9ba8IwFH4f7D+EI+xtTbxszM4oQxnsSbGbgm+H5tiW&#10;NSehyWz99+ZB2OPHd1+sBtuKC3WhcaxhnCkQxKUzDVcafr4/n99AhIhssHVMGq4UYLV8fFhgblzP&#10;e7oUsRIphEOOGuoYfS5lKGuyGDLniRN3dp3FmGBXSdNhn8JtKydKvUqLDaeGGj2tayp/iz+r4bA9&#10;n44ztas29sX3blCS7Vxq/TQaPt5BRBriv/ju/jIapml9+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zWJmcEAAADbAAAADwAAAAAAAAAAAAAAAACXAgAAZHJzL2Rvd25y&#10;ZXYueG1sUEsFBgAAAAAEAAQA9QAAAIUDAAAAAA==&#10;" filled="f" stroked="f">
                <v:textbox>
                  <w:txbxContent>
                    <w:p w14:paraId="332FD695" w14:textId="77777777" w:rsidR="00CA3E0A" w:rsidRPr="006E5816" w:rsidRDefault="00CA3E0A" w:rsidP="009B1FEB">
                      <w:pPr>
                        <w:rPr>
                          <w:rFonts w:ascii="Garamond" w:hAnsi="Garamond"/>
                          <w:b/>
                        </w:rPr>
                      </w:pPr>
                      <w:r w:rsidRPr="006E5816">
                        <w:rPr>
                          <w:rFonts w:ascii="Garamond" w:hAnsi="Garamond"/>
                          <w:b/>
                        </w:rPr>
                        <w:t>Certificate Program Participant Handbook</w:t>
                      </w:r>
                    </w:p>
                  </w:txbxContent>
                </v:textbox>
              </v:shape>
              <w10:wrap type="square"/>
            </v:group>
          </w:pict>
        </mc:Fallback>
      </mc:AlternateContent>
    </w:r>
    <w:r>
      <w:rPr>
        <w:noProof/>
      </w:rPr>
      <w:pict w14:anchorId="0AFB61F3">
        <v:shape id="WordPictureWatermark1" o:spid="_x0000_s2049" type="#_x0000_t75" style="position:absolute;margin-left:0;margin-top:0;width:436.25pt;height:353.65pt;z-index:-251658240;mso-wrap-edited:f;mso-position-horizontal:center;mso-position-horizontal-relative:margin;mso-position-vertical:center;mso-position-vertical-relative:margin" wrapcoords="-37 0 -37 21508 21600 21508 21600 0 -37 0">
          <v:imagedata r:id="rId3" o:title="Screen shot 2013-02-15 at 8"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DF1806" w14:textId="6FF446B9" w:rsidR="00CA3E0A" w:rsidRDefault="00CA3E0A">
    <w:pPr>
      <w:pStyle w:val="Header"/>
    </w:pPr>
    <w:r>
      <w:rPr>
        <w:noProof/>
      </w:rPr>
      <w:pict w14:anchorId="094A20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36.25pt;height:353.65pt;z-index:-251656192;mso-wrap-edited:f;mso-position-horizontal:center;mso-position-horizontal-relative:margin;mso-position-vertical:center;mso-position-vertical-relative:margin" wrapcoords="-37 0 -37 21508 21600 21508 21600 0 -37 0">
          <v:imagedata r:id="rId1" o:title="Screen shot 2013-02-15 at 8"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44C6E52E"/>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Garamond" w:hAnsi="Garamond" w:hint="default"/>
        <w:sz w:val="24"/>
        <w:szCs w:val="24"/>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6">
    <w:nsid w:val="00000007"/>
    <w:multiLevelType w:val="multilevel"/>
    <w:tmpl w:val="00000007"/>
    <w:name w:val="WW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7">
    <w:nsid w:val="00000008"/>
    <w:multiLevelType w:val="multilevel"/>
    <w:tmpl w:val="00000008"/>
    <w:name w:val="WWNum8"/>
    <w:lvl w:ilvl="0">
      <w:start w:val="1"/>
      <w:numFmt w:val="bullet"/>
      <w:lvlText w:val=""/>
      <w:lvlJc w:val="left"/>
      <w:pPr>
        <w:tabs>
          <w:tab w:val="num" w:pos="0"/>
        </w:tabs>
        <w:ind w:left="992" w:hanging="360"/>
      </w:pPr>
      <w:rPr>
        <w:rFonts w:ascii="Symbol" w:hAnsi="Symbol"/>
      </w:rPr>
    </w:lvl>
    <w:lvl w:ilvl="1">
      <w:start w:val="1"/>
      <w:numFmt w:val="bullet"/>
      <w:lvlText w:val="o"/>
      <w:lvlJc w:val="left"/>
      <w:pPr>
        <w:tabs>
          <w:tab w:val="num" w:pos="0"/>
        </w:tabs>
        <w:ind w:left="1712" w:hanging="360"/>
      </w:pPr>
      <w:rPr>
        <w:rFonts w:ascii="Courier New" w:hAnsi="Courier New"/>
      </w:rPr>
    </w:lvl>
    <w:lvl w:ilvl="2">
      <w:start w:val="1"/>
      <w:numFmt w:val="bullet"/>
      <w:lvlText w:val=""/>
      <w:lvlJc w:val="left"/>
      <w:pPr>
        <w:tabs>
          <w:tab w:val="num" w:pos="0"/>
        </w:tabs>
        <w:ind w:left="2432" w:hanging="360"/>
      </w:pPr>
      <w:rPr>
        <w:rFonts w:ascii="Wingdings" w:hAnsi="Wingdings"/>
      </w:rPr>
    </w:lvl>
    <w:lvl w:ilvl="3">
      <w:start w:val="1"/>
      <w:numFmt w:val="bullet"/>
      <w:lvlText w:val=""/>
      <w:lvlJc w:val="left"/>
      <w:pPr>
        <w:tabs>
          <w:tab w:val="num" w:pos="0"/>
        </w:tabs>
        <w:ind w:left="3152" w:hanging="360"/>
      </w:pPr>
      <w:rPr>
        <w:rFonts w:ascii="Symbol" w:hAnsi="Symbol"/>
      </w:rPr>
    </w:lvl>
    <w:lvl w:ilvl="4">
      <w:start w:val="1"/>
      <w:numFmt w:val="bullet"/>
      <w:lvlText w:val="o"/>
      <w:lvlJc w:val="left"/>
      <w:pPr>
        <w:tabs>
          <w:tab w:val="num" w:pos="0"/>
        </w:tabs>
        <w:ind w:left="3872" w:hanging="360"/>
      </w:pPr>
      <w:rPr>
        <w:rFonts w:ascii="Courier New" w:hAnsi="Courier New"/>
      </w:rPr>
    </w:lvl>
    <w:lvl w:ilvl="5">
      <w:start w:val="1"/>
      <w:numFmt w:val="bullet"/>
      <w:lvlText w:val=""/>
      <w:lvlJc w:val="left"/>
      <w:pPr>
        <w:tabs>
          <w:tab w:val="num" w:pos="0"/>
        </w:tabs>
        <w:ind w:left="4592" w:hanging="360"/>
      </w:pPr>
      <w:rPr>
        <w:rFonts w:ascii="Wingdings" w:hAnsi="Wingdings"/>
      </w:rPr>
    </w:lvl>
    <w:lvl w:ilvl="6">
      <w:start w:val="1"/>
      <w:numFmt w:val="bullet"/>
      <w:lvlText w:val=""/>
      <w:lvlJc w:val="left"/>
      <w:pPr>
        <w:tabs>
          <w:tab w:val="num" w:pos="0"/>
        </w:tabs>
        <w:ind w:left="5312" w:hanging="360"/>
      </w:pPr>
      <w:rPr>
        <w:rFonts w:ascii="Symbol" w:hAnsi="Symbol"/>
      </w:rPr>
    </w:lvl>
    <w:lvl w:ilvl="7">
      <w:start w:val="1"/>
      <w:numFmt w:val="bullet"/>
      <w:lvlText w:val="o"/>
      <w:lvlJc w:val="left"/>
      <w:pPr>
        <w:tabs>
          <w:tab w:val="num" w:pos="0"/>
        </w:tabs>
        <w:ind w:left="6032" w:hanging="360"/>
      </w:pPr>
      <w:rPr>
        <w:rFonts w:ascii="Courier New" w:hAnsi="Courier New"/>
      </w:rPr>
    </w:lvl>
    <w:lvl w:ilvl="8">
      <w:start w:val="1"/>
      <w:numFmt w:val="bullet"/>
      <w:lvlText w:val=""/>
      <w:lvlJc w:val="left"/>
      <w:pPr>
        <w:tabs>
          <w:tab w:val="num" w:pos="0"/>
        </w:tabs>
        <w:ind w:left="6752" w:hanging="360"/>
      </w:pPr>
      <w:rPr>
        <w:rFonts w:ascii="Wingdings" w:hAnsi="Wingdings"/>
      </w:rPr>
    </w:lvl>
  </w:abstractNum>
  <w:abstractNum w:abstractNumId="8">
    <w:nsid w:val="00000009"/>
    <w:multiLevelType w:val="multilevel"/>
    <w:tmpl w:val="00000009"/>
    <w:name w:val="WWNum1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9">
    <w:nsid w:val="0000000A"/>
    <w:multiLevelType w:val="multilevel"/>
    <w:tmpl w:val="0000000A"/>
    <w:name w:val="WWNum1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0">
    <w:nsid w:val="0000000B"/>
    <w:multiLevelType w:val="multilevel"/>
    <w:tmpl w:val="04488FB8"/>
    <w:name w:val="WWNum13"/>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1">
    <w:nsid w:val="0000000C"/>
    <w:multiLevelType w:val="multilevel"/>
    <w:tmpl w:val="0000000C"/>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2">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18216AEA"/>
    <w:multiLevelType w:val="hybridMultilevel"/>
    <w:tmpl w:val="D98C9204"/>
    <w:lvl w:ilvl="0" w:tplc="1A800EEC">
      <w:start w:val="1"/>
      <w:numFmt w:val="lowerLetter"/>
      <w:lvlText w:val="%1)"/>
      <w:lvlJc w:val="left"/>
      <w:pPr>
        <w:ind w:left="1080" w:hanging="360"/>
      </w:pPr>
      <w:rPr>
        <w:rFonts w:eastAsiaTheme="minorEastAsia" w:cstheme="minorBidi"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8F0647D"/>
    <w:multiLevelType w:val="multilevel"/>
    <w:tmpl w:val="EAE04EE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4F16B72"/>
    <w:multiLevelType w:val="hybridMultilevel"/>
    <w:tmpl w:val="9132B33A"/>
    <w:lvl w:ilvl="0" w:tplc="04090017">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EF237ED"/>
    <w:multiLevelType w:val="hybridMultilevel"/>
    <w:tmpl w:val="9132B33A"/>
    <w:lvl w:ilvl="0" w:tplc="04090017">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4CE537E"/>
    <w:multiLevelType w:val="hybridMultilevel"/>
    <w:tmpl w:val="9466A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D023CA"/>
    <w:multiLevelType w:val="hybridMultilevel"/>
    <w:tmpl w:val="5EC2CC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CA22D2"/>
    <w:multiLevelType w:val="multilevel"/>
    <w:tmpl w:val="0000000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0">
    <w:nsid w:val="555D1E43"/>
    <w:multiLevelType w:val="hybridMultilevel"/>
    <w:tmpl w:val="6B9219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B2866A1"/>
    <w:multiLevelType w:val="hybridMultilevel"/>
    <w:tmpl w:val="E4C87AD6"/>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22">
    <w:nsid w:val="5CBF5401"/>
    <w:multiLevelType w:val="hybridMultilevel"/>
    <w:tmpl w:val="F792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1A38C2"/>
    <w:multiLevelType w:val="hybridMultilevel"/>
    <w:tmpl w:val="837E1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CA20E4"/>
    <w:multiLevelType w:val="hybridMultilevel"/>
    <w:tmpl w:val="9132B33A"/>
    <w:lvl w:ilvl="0" w:tplc="04090017">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6920D00"/>
    <w:multiLevelType w:val="hybridMultilevel"/>
    <w:tmpl w:val="BAA6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3326AF"/>
    <w:multiLevelType w:val="hybridMultilevel"/>
    <w:tmpl w:val="6B10CB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3"/>
  </w:num>
  <w:num w:numId="3">
    <w:abstractNumId w:val="17"/>
  </w:num>
  <w:num w:numId="4">
    <w:abstractNumId w:val="25"/>
  </w:num>
  <w:num w:numId="5">
    <w:abstractNumId w:val="22"/>
  </w:num>
  <w:num w:numId="6">
    <w:abstractNumId w:val="20"/>
  </w:num>
  <w:num w:numId="7">
    <w:abstractNumId w:val="26"/>
  </w:num>
  <w:num w:numId="8">
    <w:abstractNumId w:val="21"/>
  </w:num>
  <w:num w:numId="9">
    <w:abstractNumId w:val="13"/>
  </w:num>
  <w:num w:numId="10">
    <w:abstractNumId w:val="24"/>
  </w:num>
  <w:num w:numId="11">
    <w:abstractNumId w:val="14"/>
  </w:num>
  <w:num w:numId="12">
    <w:abstractNumId w:val="16"/>
  </w:num>
  <w:num w:numId="13">
    <w:abstractNumId w:val="15"/>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816"/>
    <w:rsid w:val="0002287C"/>
    <w:rsid w:val="00032726"/>
    <w:rsid w:val="0004321A"/>
    <w:rsid w:val="000A4518"/>
    <w:rsid w:val="000B62C2"/>
    <w:rsid w:val="000D5A10"/>
    <w:rsid w:val="0010068B"/>
    <w:rsid w:val="00134234"/>
    <w:rsid w:val="00183123"/>
    <w:rsid w:val="001B6183"/>
    <w:rsid w:val="001B6213"/>
    <w:rsid w:val="001C4CC8"/>
    <w:rsid w:val="001C575E"/>
    <w:rsid w:val="002329E2"/>
    <w:rsid w:val="002607F3"/>
    <w:rsid w:val="00262D26"/>
    <w:rsid w:val="00284777"/>
    <w:rsid w:val="00286E7F"/>
    <w:rsid w:val="00291014"/>
    <w:rsid w:val="002A1D86"/>
    <w:rsid w:val="002A4D63"/>
    <w:rsid w:val="002C3A4B"/>
    <w:rsid w:val="002E4163"/>
    <w:rsid w:val="002F2976"/>
    <w:rsid w:val="00314624"/>
    <w:rsid w:val="003219E9"/>
    <w:rsid w:val="003276F7"/>
    <w:rsid w:val="00366163"/>
    <w:rsid w:val="003A46F0"/>
    <w:rsid w:val="003B7042"/>
    <w:rsid w:val="003C0ADC"/>
    <w:rsid w:val="00431677"/>
    <w:rsid w:val="00442E58"/>
    <w:rsid w:val="004772B8"/>
    <w:rsid w:val="00487C86"/>
    <w:rsid w:val="00490215"/>
    <w:rsid w:val="004C3BBC"/>
    <w:rsid w:val="004D071A"/>
    <w:rsid w:val="004F581F"/>
    <w:rsid w:val="004F7CB1"/>
    <w:rsid w:val="005021BA"/>
    <w:rsid w:val="00526441"/>
    <w:rsid w:val="0057067A"/>
    <w:rsid w:val="005752B4"/>
    <w:rsid w:val="00596B91"/>
    <w:rsid w:val="005A3A1B"/>
    <w:rsid w:val="005B136A"/>
    <w:rsid w:val="006339F8"/>
    <w:rsid w:val="00651DEE"/>
    <w:rsid w:val="00670EA0"/>
    <w:rsid w:val="006B36F3"/>
    <w:rsid w:val="006C3DE0"/>
    <w:rsid w:val="006D60CD"/>
    <w:rsid w:val="006E5816"/>
    <w:rsid w:val="006F0833"/>
    <w:rsid w:val="007219AF"/>
    <w:rsid w:val="00723D29"/>
    <w:rsid w:val="0073031C"/>
    <w:rsid w:val="007321D6"/>
    <w:rsid w:val="00776323"/>
    <w:rsid w:val="007923E9"/>
    <w:rsid w:val="00820219"/>
    <w:rsid w:val="008308D0"/>
    <w:rsid w:val="00864EA4"/>
    <w:rsid w:val="00874F14"/>
    <w:rsid w:val="00892CAF"/>
    <w:rsid w:val="008B160F"/>
    <w:rsid w:val="008B2A98"/>
    <w:rsid w:val="008E5D0B"/>
    <w:rsid w:val="008F21CD"/>
    <w:rsid w:val="009041F7"/>
    <w:rsid w:val="00926BBC"/>
    <w:rsid w:val="00927670"/>
    <w:rsid w:val="00971B91"/>
    <w:rsid w:val="009A7ECE"/>
    <w:rsid w:val="009B1FEB"/>
    <w:rsid w:val="009B2331"/>
    <w:rsid w:val="009C3062"/>
    <w:rsid w:val="009E6DB7"/>
    <w:rsid w:val="00A129BC"/>
    <w:rsid w:val="00A24DD1"/>
    <w:rsid w:val="00A3004A"/>
    <w:rsid w:val="00A34AFF"/>
    <w:rsid w:val="00A52F57"/>
    <w:rsid w:val="00A756F5"/>
    <w:rsid w:val="00AC41C5"/>
    <w:rsid w:val="00AD581E"/>
    <w:rsid w:val="00B53ECC"/>
    <w:rsid w:val="00B76BFA"/>
    <w:rsid w:val="00B8569F"/>
    <w:rsid w:val="00BA355E"/>
    <w:rsid w:val="00BC61DA"/>
    <w:rsid w:val="00BC6812"/>
    <w:rsid w:val="00BD31A8"/>
    <w:rsid w:val="00BE5421"/>
    <w:rsid w:val="00C0740D"/>
    <w:rsid w:val="00C0793F"/>
    <w:rsid w:val="00C2597A"/>
    <w:rsid w:val="00C3208A"/>
    <w:rsid w:val="00C33201"/>
    <w:rsid w:val="00C3482B"/>
    <w:rsid w:val="00C538CF"/>
    <w:rsid w:val="00C61122"/>
    <w:rsid w:val="00C62CD9"/>
    <w:rsid w:val="00C94D01"/>
    <w:rsid w:val="00CA0F87"/>
    <w:rsid w:val="00CA3E0A"/>
    <w:rsid w:val="00CA5FA1"/>
    <w:rsid w:val="00CB496E"/>
    <w:rsid w:val="00CC0F53"/>
    <w:rsid w:val="00CD2FAF"/>
    <w:rsid w:val="00CD6BD7"/>
    <w:rsid w:val="00CE0E5D"/>
    <w:rsid w:val="00D05090"/>
    <w:rsid w:val="00D147C4"/>
    <w:rsid w:val="00D3051C"/>
    <w:rsid w:val="00D42818"/>
    <w:rsid w:val="00D57997"/>
    <w:rsid w:val="00D62351"/>
    <w:rsid w:val="00D86A6D"/>
    <w:rsid w:val="00DC5623"/>
    <w:rsid w:val="00E1316C"/>
    <w:rsid w:val="00E72643"/>
    <w:rsid w:val="00E73274"/>
    <w:rsid w:val="00E76FDC"/>
    <w:rsid w:val="00EA41A9"/>
    <w:rsid w:val="00EB10A3"/>
    <w:rsid w:val="00EB6B62"/>
    <w:rsid w:val="00EC3FCC"/>
    <w:rsid w:val="00F07D48"/>
    <w:rsid w:val="00F5260D"/>
    <w:rsid w:val="00F63B7A"/>
    <w:rsid w:val="00FB5F1D"/>
    <w:rsid w:val="00FF1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B6761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BD7"/>
    <w:pPr>
      <w:suppressAutoHyphens/>
    </w:pPr>
    <w:rPr>
      <w:rFonts w:ascii="Cambria" w:eastAsia="SimSun" w:hAnsi="Cambria" w:cs="Times New Roman"/>
      <w:kern w:val="1"/>
      <w:lang w:eastAsia="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6E5816"/>
    <w:rPr>
      <w:rFonts w:ascii="Lucida Grande" w:hAnsi="Lucida Grande" w:cs="Lucida Grande"/>
      <w:sz w:val="18"/>
      <w:szCs w:val="18"/>
    </w:rPr>
  </w:style>
  <w:style w:type="character" w:customStyle="1" w:styleId="BalloonTextChar">
    <w:name w:val="Balloon Text Char"/>
    <w:basedOn w:val="DefaultParagraphFont"/>
    <w:link w:val="BalloonText"/>
    <w:rsid w:val="006E5816"/>
    <w:rPr>
      <w:rFonts w:ascii="Lucida Grande" w:hAnsi="Lucida Grande" w:cs="Lucida Grande"/>
      <w:sz w:val="18"/>
      <w:szCs w:val="18"/>
    </w:rPr>
  </w:style>
  <w:style w:type="paragraph" w:styleId="ListParagraph">
    <w:name w:val="List Paragraph"/>
    <w:basedOn w:val="Normal"/>
    <w:qFormat/>
    <w:rsid w:val="00E1316C"/>
    <w:pPr>
      <w:ind w:left="720"/>
      <w:contextualSpacing/>
    </w:pPr>
  </w:style>
  <w:style w:type="character" w:styleId="Hyperlink">
    <w:name w:val="Hyperlink"/>
    <w:basedOn w:val="DefaultParagraphFont"/>
    <w:unhideWhenUsed/>
    <w:rsid w:val="0010068B"/>
    <w:rPr>
      <w:color w:val="0000FF"/>
      <w:u w:val="single"/>
    </w:rPr>
  </w:style>
  <w:style w:type="paragraph" w:styleId="Header">
    <w:name w:val="header"/>
    <w:basedOn w:val="Normal"/>
    <w:link w:val="HeaderChar"/>
    <w:unhideWhenUsed/>
    <w:rsid w:val="004F581F"/>
    <w:pPr>
      <w:tabs>
        <w:tab w:val="center" w:pos="4320"/>
        <w:tab w:val="right" w:pos="8640"/>
      </w:tabs>
    </w:pPr>
  </w:style>
  <w:style w:type="character" w:customStyle="1" w:styleId="HeaderChar">
    <w:name w:val="Header Char"/>
    <w:basedOn w:val="DefaultParagraphFont"/>
    <w:link w:val="Header"/>
    <w:rsid w:val="004F581F"/>
  </w:style>
  <w:style w:type="paragraph" w:styleId="Footer">
    <w:name w:val="footer"/>
    <w:basedOn w:val="Normal"/>
    <w:link w:val="FooterChar"/>
    <w:unhideWhenUsed/>
    <w:rsid w:val="004F581F"/>
    <w:pPr>
      <w:tabs>
        <w:tab w:val="center" w:pos="4320"/>
        <w:tab w:val="right" w:pos="8640"/>
      </w:tabs>
    </w:pPr>
  </w:style>
  <w:style w:type="character" w:customStyle="1" w:styleId="FooterChar">
    <w:name w:val="Footer Char"/>
    <w:basedOn w:val="DefaultParagraphFont"/>
    <w:link w:val="Footer"/>
    <w:rsid w:val="004F581F"/>
  </w:style>
  <w:style w:type="paragraph" w:customStyle="1" w:styleId="NormalManches">
    <w:name w:val="NormalManches"/>
    <w:rsid w:val="00442E58"/>
    <w:pPr>
      <w:jc w:val="both"/>
    </w:pPr>
    <w:rPr>
      <w:rFonts w:ascii="Verdana" w:eastAsia="Times New Roman" w:hAnsi="Verdana" w:cs="Times New Roman"/>
      <w:sz w:val="20"/>
      <w:szCs w:val="20"/>
      <w:lang w:val="en-GB"/>
    </w:rPr>
  </w:style>
  <w:style w:type="character" w:styleId="PageNumber">
    <w:name w:val="page number"/>
    <w:basedOn w:val="DefaultParagraphFont"/>
    <w:uiPriority w:val="99"/>
    <w:semiHidden/>
    <w:unhideWhenUsed/>
    <w:rsid w:val="00442E58"/>
  </w:style>
  <w:style w:type="character" w:styleId="FollowedHyperlink">
    <w:name w:val="FollowedHyperlink"/>
    <w:basedOn w:val="DefaultParagraphFont"/>
    <w:unhideWhenUsed/>
    <w:rsid w:val="002A1D86"/>
    <w:rPr>
      <w:color w:val="800080" w:themeColor="followedHyperlink"/>
      <w:u w:val="single"/>
    </w:rPr>
  </w:style>
  <w:style w:type="table" w:styleId="TableGrid">
    <w:name w:val="Table Grid"/>
    <w:basedOn w:val="TableNormal"/>
    <w:uiPriority w:val="59"/>
    <w:rsid w:val="00864E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number0">
    <w:name w:val="page number"/>
    <w:basedOn w:val="DefaultParagraphFont"/>
    <w:rsid w:val="00CD6BD7"/>
  </w:style>
  <w:style w:type="character" w:customStyle="1" w:styleId="ListLabel1">
    <w:name w:val="ListLabel 1"/>
    <w:rsid w:val="00CD6BD7"/>
    <w:rPr>
      <w:i w:val="0"/>
    </w:rPr>
  </w:style>
  <w:style w:type="character" w:styleId="Strong">
    <w:name w:val="Strong"/>
    <w:qFormat/>
    <w:rsid w:val="00CD6BD7"/>
    <w:rPr>
      <w:b/>
      <w:bCs/>
    </w:rPr>
  </w:style>
  <w:style w:type="character" w:customStyle="1" w:styleId="Bullets">
    <w:name w:val="Bullets"/>
    <w:rsid w:val="00CD6BD7"/>
    <w:rPr>
      <w:rFonts w:ascii="OpenSymbol" w:eastAsia="OpenSymbol" w:hAnsi="OpenSymbol" w:cs="OpenSymbol"/>
    </w:rPr>
  </w:style>
  <w:style w:type="paragraph" w:customStyle="1" w:styleId="Heading">
    <w:name w:val="Heading"/>
    <w:basedOn w:val="Normal"/>
    <w:next w:val="BodyText"/>
    <w:rsid w:val="00CD6BD7"/>
    <w:pPr>
      <w:keepNext/>
      <w:spacing w:before="240" w:after="120"/>
    </w:pPr>
    <w:rPr>
      <w:rFonts w:ascii="Arial" w:eastAsia="Microsoft YaHei" w:hAnsi="Arial" w:cs="Mangal"/>
      <w:sz w:val="28"/>
      <w:szCs w:val="28"/>
    </w:rPr>
  </w:style>
  <w:style w:type="paragraph" w:styleId="BodyText">
    <w:name w:val="Body Text"/>
    <w:basedOn w:val="Normal"/>
    <w:link w:val="BodyTextChar"/>
    <w:rsid w:val="00CD6BD7"/>
    <w:pPr>
      <w:spacing w:after="120"/>
    </w:pPr>
  </w:style>
  <w:style w:type="character" w:customStyle="1" w:styleId="BodyTextChar">
    <w:name w:val="Body Text Char"/>
    <w:basedOn w:val="DefaultParagraphFont"/>
    <w:link w:val="BodyText"/>
    <w:rsid w:val="00CD6BD7"/>
    <w:rPr>
      <w:rFonts w:ascii="Cambria" w:eastAsia="SimSun" w:hAnsi="Cambria" w:cs="Times New Roman"/>
      <w:kern w:val="1"/>
      <w:lang w:eastAsia="ar-SA"/>
    </w:rPr>
  </w:style>
  <w:style w:type="paragraph" w:styleId="List">
    <w:name w:val="List"/>
    <w:basedOn w:val="BodyText"/>
    <w:rsid w:val="00CD6BD7"/>
    <w:rPr>
      <w:rFonts w:cs="Mangal"/>
    </w:rPr>
  </w:style>
  <w:style w:type="paragraph" w:styleId="Caption">
    <w:name w:val="caption"/>
    <w:basedOn w:val="Normal"/>
    <w:qFormat/>
    <w:rsid w:val="00CD6BD7"/>
    <w:pPr>
      <w:suppressLineNumbers/>
      <w:spacing w:before="120" w:after="120"/>
    </w:pPr>
    <w:rPr>
      <w:rFonts w:cs="Mangal"/>
      <w:i/>
      <w:iCs/>
    </w:rPr>
  </w:style>
  <w:style w:type="paragraph" w:customStyle="1" w:styleId="Index">
    <w:name w:val="Index"/>
    <w:basedOn w:val="Normal"/>
    <w:rsid w:val="00CD6BD7"/>
    <w:pPr>
      <w:suppressLineNumbers/>
    </w:pPr>
    <w:rPr>
      <w:rFonts w:cs="Mangal"/>
    </w:rPr>
  </w:style>
  <w:style w:type="paragraph" w:customStyle="1" w:styleId="TableContents">
    <w:name w:val="Table Contents"/>
    <w:basedOn w:val="Normal"/>
    <w:rsid w:val="00CD6BD7"/>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BD7"/>
    <w:pPr>
      <w:suppressAutoHyphens/>
    </w:pPr>
    <w:rPr>
      <w:rFonts w:ascii="Cambria" w:eastAsia="SimSun" w:hAnsi="Cambria" w:cs="Times New Roman"/>
      <w:kern w:val="1"/>
      <w:lang w:eastAsia="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6E5816"/>
    <w:rPr>
      <w:rFonts w:ascii="Lucida Grande" w:hAnsi="Lucida Grande" w:cs="Lucida Grande"/>
      <w:sz w:val="18"/>
      <w:szCs w:val="18"/>
    </w:rPr>
  </w:style>
  <w:style w:type="character" w:customStyle="1" w:styleId="BalloonTextChar">
    <w:name w:val="Balloon Text Char"/>
    <w:basedOn w:val="DefaultParagraphFont"/>
    <w:link w:val="BalloonText"/>
    <w:rsid w:val="006E5816"/>
    <w:rPr>
      <w:rFonts w:ascii="Lucida Grande" w:hAnsi="Lucida Grande" w:cs="Lucida Grande"/>
      <w:sz w:val="18"/>
      <w:szCs w:val="18"/>
    </w:rPr>
  </w:style>
  <w:style w:type="paragraph" w:styleId="ListParagraph">
    <w:name w:val="List Paragraph"/>
    <w:basedOn w:val="Normal"/>
    <w:qFormat/>
    <w:rsid w:val="00E1316C"/>
    <w:pPr>
      <w:ind w:left="720"/>
      <w:contextualSpacing/>
    </w:pPr>
  </w:style>
  <w:style w:type="character" w:styleId="Hyperlink">
    <w:name w:val="Hyperlink"/>
    <w:basedOn w:val="DefaultParagraphFont"/>
    <w:unhideWhenUsed/>
    <w:rsid w:val="0010068B"/>
    <w:rPr>
      <w:color w:val="0000FF"/>
      <w:u w:val="single"/>
    </w:rPr>
  </w:style>
  <w:style w:type="paragraph" w:styleId="Header">
    <w:name w:val="header"/>
    <w:basedOn w:val="Normal"/>
    <w:link w:val="HeaderChar"/>
    <w:unhideWhenUsed/>
    <w:rsid w:val="004F581F"/>
    <w:pPr>
      <w:tabs>
        <w:tab w:val="center" w:pos="4320"/>
        <w:tab w:val="right" w:pos="8640"/>
      </w:tabs>
    </w:pPr>
  </w:style>
  <w:style w:type="character" w:customStyle="1" w:styleId="HeaderChar">
    <w:name w:val="Header Char"/>
    <w:basedOn w:val="DefaultParagraphFont"/>
    <w:link w:val="Header"/>
    <w:rsid w:val="004F581F"/>
  </w:style>
  <w:style w:type="paragraph" w:styleId="Footer">
    <w:name w:val="footer"/>
    <w:basedOn w:val="Normal"/>
    <w:link w:val="FooterChar"/>
    <w:unhideWhenUsed/>
    <w:rsid w:val="004F581F"/>
    <w:pPr>
      <w:tabs>
        <w:tab w:val="center" w:pos="4320"/>
        <w:tab w:val="right" w:pos="8640"/>
      </w:tabs>
    </w:pPr>
  </w:style>
  <w:style w:type="character" w:customStyle="1" w:styleId="FooterChar">
    <w:name w:val="Footer Char"/>
    <w:basedOn w:val="DefaultParagraphFont"/>
    <w:link w:val="Footer"/>
    <w:rsid w:val="004F581F"/>
  </w:style>
  <w:style w:type="paragraph" w:customStyle="1" w:styleId="NormalManches">
    <w:name w:val="NormalManches"/>
    <w:rsid w:val="00442E58"/>
    <w:pPr>
      <w:jc w:val="both"/>
    </w:pPr>
    <w:rPr>
      <w:rFonts w:ascii="Verdana" w:eastAsia="Times New Roman" w:hAnsi="Verdana" w:cs="Times New Roman"/>
      <w:sz w:val="20"/>
      <w:szCs w:val="20"/>
      <w:lang w:val="en-GB"/>
    </w:rPr>
  </w:style>
  <w:style w:type="character" w:styleId="PageNumber">
    <w:name w:val="page number"/>
    <w:basedOn w:val="DefaultParagraphFont"/>
    <w:uiPriority w:val="99"/>
    <w:semiHidden/>
    <w:unhideWhenUsed/>
    <w:rsid w:val="00442E58"/>
  </w:style>
  <w:style w:type="character" w:styleId="FollowedHyperlink">
    <w:name w:val="FollowedHyperlink"/>
    <w:basedOn w:val="DefaultParagraphFont"/>
    <w:unhideWhenUsed/>
    <w:rsid w:val="002A1D86"/>
    <w:rPr>
      <w:color w:val="800080" w:themeColor="followedHyperlink"/>
      <w:u w:val="single"/>
    </w:rPr>
  </w:style>
  <w:style w:type="table" w:styleId="TableGrid">
    <w:name w:val="Table Grid"/>
    <w:basedOn w:val="TableNormal"/>
    <w:uiPriority w:val="59"/>
    <w:rsid w:val="00864E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number0">
    <w:name w:val="page number"/>
    <w:basedOn w:val="DefaultParagraphFont"/>
    <w:rsid w:val="00CD6BD7"/>
  </w:style>
  <w:style w:type="character" w:customStyle="1" w:styleId="ListLabel1">
    <w:name w:val="ListLabel 1"/>
    <w:rsid w:val="00CD6BD7"/>
    <w:rPr>
      <w:i w:val="0"/>
    </w:rPr>
  </w:style>
  <w:style w:type="character" w:styleId="Strong">
    <w:name w:val="Strong"/>
    <w:qFormat/>
    <w:rsid w:val="00CD6BD7"/>
    <w:rPr>
      <w:b/>
      <w:bCs/>
    </w:rPr>
  </w:style>
  <w:style w:type="character" w:customStyle="1" w:styleId="Bullets">
    <w:name w:val="Bullets"/>
    <w:rsid w:val="00CD6BD7"/>
    <w:rPr>
      <w:rFonts w:ascii="OpenSymbol" w:eastAsia="OpenSymbol" w:hAnsi="OpenSymbol" w:cs="OpenSymbol"/>
    </w:rPr>
  </w:style>
  <w:style w:type="paragraph" w:customStyle="1" w:styleId="Heading">
    <w:name w:val="Heading"/>
    <w:basedOn w:val="Normal"/>
    <w:next w:val="BodyText"/>
    <w:rsid w:val="00CD6BD7"/>
    <w:pPr>
      <w:keepNext/>
      <w:spacing w:before="240" w:after="120"/>
    </w:pPr>
    <w:rPr>
      <w:rFonts w:ascii="Arial" w:eastAsia="Microsoft YaHei" w:hAnsi="Arial" w:cs="Mangal"/>
      <w:sz w:val="28"/>
      <w:szCs w:val="28"/>
    </w:rPr>
  </w:style>
  <w:style w:type="paragraph" w:styleId="BodyText">
    <w:name w:val="Body Text"/>
    <w:basedOn w:val="Normal"/>
    <w:link w:val="BodyTextChar"/>
    <w:rsid w:val="00CD6BD7"/>
    <w:pPr>
      <w:spacing w:after="120"/>
    </w:pPr>
  </w:style>
  <w:style w:type="character" w:customStyle="1" w:styleId="BodyTextChar">
    <w:name w:val="Body Text Char"/>
    <w:basedOn w:val="DefaultParagraphFont"/>
    <w:link w:val="BodyText"/>
    <w:rsid w:val="00CD6BD7"/>
    <w:rPr>
      <w:rFonts w:ascii="Cambria" w:eastAsia="SimSun" w:hAnsi="Cambria" w:cs="Times New Roman"/>
      <w:kern w:val="1"/>
      <w:lang w:eastAsia="ar-SA"/>
    </w:rPr>
  </w:style>
  <w:style w:type="paragraph" w:styleId="List">
    <w:name w:val="List"/>
    <w:basedOn w:val="BodyText"/>
    <w:rsid w:val="00CD6BD7"/>
    <w:rPr>
      <w:rFonts w:cs="Mangal"/>
    </w:rPr>
  </w:style>
  <w:style w:type="paragraph" w:styleId="Caption">
    <w:name w:val="caption"/>
    <w:basedOn w:val="Normal"/>
    <w:qFormat/>
    <w:rsid w:val="00CD6BD7"/>
    <w:pPr>
      <w:suppressLineNumbers/>
      <w:spacing w:before="120" w:after="120"/>
    </w:pPr>
    <w:rPr>
      <w:rFonts w:cs="Mangal"/>
      <w:i/>
      <w:iCs/>
    </w:rPr>
  </w:style>
  <w:style w:type="paragraph" w:customStyle="1" w:styleId="Index">
    <w:name w:val="Index"/>
    <w:basedOn w:val="Normal"/>
    <w:rsid w:val="00CD6BD7"/>
    <w:pPr>
      <w:suppressLineNumbers/>
    </w:pPr>
    <w:rPr>
      <w:rFonts w:cs="Mangal"/>
    </w:rPr>
  </w:style>
  <w:style w:type="paragraph" w:customStyle="1" w:styleId="TableContents">
    <w:name w:val="Table Contents"/>
    <w:basedOn w:val="Normal"/>
    <w:rsid w:val="00CD6BD7"/>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82498">
      <w:bodyDiv w:val="1"/>
      <w:marLeft w:val="0"/>
      <w:marRight w:val="0"/>
      <w:marTop w:val="0"/>
      <w:marBottom w:val="0"/>
      <w:divBdr>
        <w:top w:val="none" w:sz="0" w:space="0" w:color="auto"/>
        <w:left w:val="none" w:sz="0" w:space="0" w:color="auto"/>
        <w:bottom w:val="none" w:sz="0" w:space="0" w:color="auto"/>
        <w:right w:val="none" w:sz="0" w:space="0" w:color="auto"/>
      </w:divBdr>
    </w:div>
    <w:div w:id="1280798049">
      <w:bodyDiv w:val="1"/>
      <w:marLeft w:val="0"/>
      <w:marRight w:val="0"/>
      <w:marTop w:val="0"/>
      <w:marBottom w:val="0"/>
      <w:divBdr>
        <w:top w:val="none" w:sz="0" w:space="0" w:color="auto"/>
        <w:left w:val="none" w:sz="0" w:space="0" w:color="auto"/>
        <w:bottom w:val="none" w:sz="0" w:space="0" w:color="auto"/>
        <w:right w:val="none" w:sz="0" w:space="0" w:color="auto"/>
      </w:divBdr>
    </w:div>
    <w:div w:id="16493566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cic@aasgaardco.com" TargetMode="External"/><Relationship Id="rId21" Type="http://schemas.openxmlformats.org/officeDocument/2006/relationships/hyperlink" Target="mailto:cic@aasgaardco.com" TargetMode="External"/><Relationship Id="rId22" Type="http://schemas.openxmlformats.org/officeDocument/2006/relationships/hyperlink" Target="mailto:cic@aasgaardco.com" TargetMode="External"/><Relationship Id="rId23" Type="http://schemas.openxmlformats.org/officeDocument/2006/relationships/hyperlink" Target="mailto:cic@aasgaardco.com" TargetMode="External"/><Relationship Id="rId24" Type="http://schemas.openxmlformats.org/officeDocument/2006/relationships/image" Target="media/image2.png"/><Relationship Id="rId25" Type="http://schemas.openxmlformats.org/officeDocument/2006/relationships/hyperlink" Target="mailto:cic@aasgaardco.com" TargetMode="External"/><Relationship Id="rId26" Type="http://schemas.openxmlformats.org/officeDocument/2006/relationships/image" Target="media/image3.png"/><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2.xml"/><Relationship Id="rId31" Type="http://schemas.openxmlformats.org/officeDocument/2006/relationships/header" Target="header3.xml"/><Relationship Id="rId32" Type="http://schemas.openxmlformats.org/officeDocument/2006/relationships/fontTable" Target="fontTable.xml"/><Relationship Id="rId9" Type="http://schemas.openxmlformats.org/officeDocument/2006/relationships/hyperlink" Target="http://aasgaardco.com/store/store.php?crn=199"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http://aasgaardco.com/store/store.php?crn=210" TargetMode="External"/><Relationship Id="rId11" Type="http://schemas.openxmlformats.org/officeDocument/2006/relationships/hyperlink" Target="http://aasgaardco.com/store/store.php?crn=201" TargetMode="External"/><Relationship Id="rId12" Type="http://schemas.openxmlformats.org/officeDocument/2006/relationships/hyperlink" Target="http://aasgaardco.com/store/store.php?crn=212" TargetMode="External"/><Relationship Id="rId13" Type="http://schemas.openxmlformats.org/officeDocument/2006/relationships/hyperlink" Target="mailto:customerservice@aasgaardco.com" TargetMode="External"/><Relationship Id="rId14" Type="http://schemas.openxmlformats.org/officeDocument/2006/relationships/hyperlink" Target="http://aasgaardco.com/terms.html" TargetMode="External"/><Relationship Id="rId15" Type="http://schemas.openxmlformats.org/officeDocument/2006/relationships/hyperlink" Target="mailto:customerservice@aasgaardco.com" TargetMode="External"/><Relationship Id="rId16" Type="http://schemas.openxmlformats.org/officeDocument/2006/relationships/hyperlink" Target="mailto:customerservice@aasgaardco.com" TargetMode="External"/><Relationship Id="rId17" Type="http://schemas.openxmlformats.org/officeDocument/2006/relationships/hyperlink" Target="mailto:customerservice@aasgaardco.com" TargetMode="External"/><Relationship Id="rId18" Type="http://schemas.openxmlformats.org/officeDocument/2006/relationships/image" Target="media/image1.png"/><Relationship Id="rId19" Type="http://schemas.openxmlformats.org/officeDocument/2006/relationships/hyperlink" Target="mailto:cic@aasgaard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 Id="rId3"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9E410-7745-AA43-8E69-0BE21D566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5778</Words>
  <Characters>32938</Characters>
  <Application>Microsoft Macintosh Word</Application>
  <DocSecurity>0</DocSecurity>
  <Lines>274</Lines>
  <Paragraphs>77</Paragraphs>
  <ScaleCrop>false</ScaleCrop>
  <Company>DFM</Company>
  <LinksUpToDate>false</LinksUpToDate>
  <CharactersWithSpaces>38639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Feigenbaum</dc:creator>
  <cp:keywords/>
  <dc:description/>
  <cp:lastModifiedBy>Jordan Feigenbaum</cp:lastModifiedBy>
  <cp:revision>3</cp:revision>
  <cp:lastPrinted>2013-02-17T20:53:00Z</cp:lastPrinted>
  <dcterms:created xsi:type="dcterms:W3CDTF">2013-08-14T01:43:00Z</dcterms:created>
  <dcterms:modified xsi:type="dcterms:W3CDTF">2013-08-14T01:45:00Z</dcterms:modified>
</cp:coreProperties>
</file>